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F07" w:rsidRPr="005D23FE" w:rsidRDefault="008526C5" w:rsidP="005A7261">
      <w:p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 w:cs="Calibri"/>
          <w:lang w:val="es-CO"/>
        </w:rPr>
        <w:t>NOMBRE DEL ESTUDIANTE: _______________________</w:t>
      </w:r>
      <w:r w:rsidR="005A7261" w:rsidRPr="005D23FE">
        <w:rPr>
          <w:rFonts w:ascii="Bookman Old Style" w:hAnsi="Bookman Old Style" w:cs="Calibri"/>
          <w:lang w:val="es-CO"/>
        </w:rPr>
        <w:t xml:space="preserve">_______________________________ </w:t>
      </w:r>
    </w:p>
    <w:p w:rsidR="005D23FE" w:rsidRPr="005D23FE" w:rsidRDefault="005D23FE" w:rsidP="005A7261">
      <w:pPr>
        <w:spacing w:before="0" w:after="0"/>
        <w:rPr>
          <w:rFonts w:ascii="Bookman Old Style" w:hAnsi="Bookman Old Style" w:cs="Calibri"/>
          <w:lang w:val="es-CO"/>
        </w:rPr>
      </w:pPr>
    </w:p>
    <w:p w:rsidR="004D772E" w:rsidRPr="00EC5C05" w:rsidRDefault="002D0C44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b/>
          <w:sz w:val="22"/>
          <w:szCs w:val="22"/>
          <w:lang w:val="es-CO"/>
        </w:rPr>
        <w:t>OBJETIVO</w:t>
      </w:r>
      <w:r w:rsidR="005A7261" w:rsidRPr="00EC5C05">
        <w:rPr>
          <w:rFonts w:ascii="Bookman Old Style" w:hAnsi="Bookman Old Style" w:cs="Calibri"/>
          <w:sz w:val="22"/>
          <w:szCs w:val="22"/>
          <w:lang w:val="es-CO"/>
        </w:rPr>
        <w:t xml:space="preserve">: </w:t>
      </w:r>
      <w:r w:rsidR="00744083" w:rsidRPr="00EC5C05">
        <w:rPr>
          <w:rFonts w:ascii="Bookman Old Style" w:hAnsi="Bookman Old Style"/>
          <w:sz w:val="22"/>
          <w:szCs w:val="22"/>
        </w:rPr>
        <w:t>ejecutar eficientemente destrezas motoras y patrones de movimiento necesarios para llevar a cabo una variedad de actividades físicas.</w:t>
      </w:r>
    </w:p>
    <w:p w:rsidR="00EC5C05" w:rsidRP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</w:p>
    <w:p w:rsidR="00EC5C05" w:rsidRDefault="00EC5C05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EC5C05" w:rsidRDefault="00EC5C05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  <w:r>
        <w:rPr>
          <w:rFonts w:ascii="Bookman Old Style" w:hAnsi="Bookman Old Style" w:cs="Calibri"/>
          <w:b/>
          <w:sz w:val="22"/>
          <w:szCs w:val="22"/>
          <w:lang w:val="es-CO"/>
        </w:rPr>
        <w:t xml:space="preserve">Los saltos </w:t>
      </w:r>
    </w:p>
    <w:p w:rsidR="00EC5C05" w:rsidRDefault="00EC5C05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EC5C05" w:rsidRPr="00EC5C05" w:rsidRDefault="00EC5C05" w:rsidP="00EC5C05">
      <w:pPr>
        <w:spacing w:before="0" w:after="0"/>
        <w:rPr>
          <w:rFonts w:ascii="Bookman Old Style" w:hAnsi="Bookman Old Style" w:cs="Calibri"/>
          <w:b/>
          <w:color w:val="000000" w:themeColor="text1"/>
          <w:sz w:val="22"/>
          <w:szCs w:val="22"/>
          <w:lang w:val="es-CO"/>
        </w:rPr>
      </w:pPr>
      <w:r w:rsidRPr="00EC5C05">
        <w:rPr>
          <w:rFonts w:ascii="Bookman Old Style" w:hAnsi="Bookman Old Style" w:cs="Arial"/>
          <w:b/>
          <w:bCs/>
          <w:color w:val="000000" w:themeColor="text1"/>
          <w:sz w:val="22"/>
          <w:szCs w:val="22"/>
          <w:shd w:val="clear" w:color="auto" w:fill="FFFFFF"/>
        </w:rPr>
        <w:t>Saltar</w:t>
      </w:r>
      <w:r w:rsidRPr="00EC5C05"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  <w:t> es una habilidad motora en la que el cuerpo se suspende en el aire debido al impulso de una o ambas piernas. El </w:t>
      </w:r>
      <w:r w:rsidRPr="00EC5C05">
        <w:rPr>
          <w:rFonts w:ascii="Bookman Old Style" w:hAnsi="Bookman Old Style" w:cs="Arial"/>
          <w:b/>
          <w:bCs/>
          <w:color w:val="000000" w:themeColor="text1"/>
          <w:sz w:val="22"/>
          <w:szCs w:val="22"/>
          <w:shd w:val="clear" w:color="auto" w:fill="FFFFFF"/>
        </w:rPr>
        <w:t>salto</w:t>
      </w:r>
      <w:r w:rsidRPr="00EC5C05"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  <w:t> tiene variaciones en la marcha y carrera, entrando en acción factores como la fuerza, equilibrio y coordinación</w:t>
      </w:r>
    </w:p>
    <w:p w:rsidR="00EC5C05" w:rsidRDefault="00EC5C05" w:rsidP="00EC5C05">
      <w:pPr>
        <w:spacing w:before="0" w:after="0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EC5C05" w:rsidRDefault="00EC5C05" w:rsidP="00EC5C05">
      <w:pPr>
        <w:spacing w:before="0" w:after="0"/>
        <w:rPr>
          <w:rFonts w:ascii="Bookman Old Style" w:hAnsi="Bookman Old Style" w:cs="Calibri"/>
          <w:b/>
          <w:sz w:val="22"/>
          <w:szCs w:val="22"/>
          <w:lang w:val="es-CO"/>
        </w:rPr>
      </w:pPr>
      <w:r>
        <w:rPr>
          <w:rFonts w:ascii="Bookman Old Style" w:hAnsi="Bookman Old Style" w:cs="Calibri"/>
          <w:b/>
          <w:sz w:val="22"/>
          <w:szCs w:val="22"/>
          <w:lang w:val="es-CO"/>
        </w:rPr>
        <w:t>Las partes de un salto son</w:t>
      </w:r>
      <w:bookmarkStart w:id="0" w:name="_GoBack"/>
      <w:bookmarkEnd w:id="0"/>
    </w:p>
    <w:p w:rsidR="00EC5C05" w:rsidRDefault="00EC5C05" w:rsidP="00EC5C05">
      <w:pPr>
        <w:spacing w:before="0" w:after="0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EC5C05" w:rsidRDefault="00EC5C05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  <w:r>
        <w:rPr>
          <w:noProof/>
          <w:lang w:eastAsia="es-ES"/>
        </w:rPr>
        <w:drawing>
          <wp:inline distT="0" distB="0" distL="0" distR="0" wp14:anchorId="5FD45B51" wp14:editId="04CF00AB">
            <wp:extent cx="4600575" cy="1876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C05" w:rsidRDefault="00EC5C05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sz w:val="22"/>
          <w:szCs w:val="22"/>
          <w:lang w:val="es-CO"/>
        </w:rPr>
        <w:t xml:space="preserve">Saltando puedo superar obstáculos, </w:t>
      </w:r>
      <w:r>
        <w:rPr>
          <w:rFonts w:ascii="Bookman Old Style" w:hAnsi="Bookman Old Style" w:cs="Calibri"/>
          <w:sz w:val="22"/>
          <w:szCs w:val="22"/>
          <w:lang w:val="es-CO"/>
        </w:rPr>
        <w:t xml:space="preserve">coger cosas que estén muy alta o tocar un timbre. </w:t>
      </w:r>
    </w:p>
    <w:p w:rsid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</w:p>
    <w:p w:rsidR="00EC5C05" w:rsidRP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>
        <w:rPr>
          <w:rFonts w:ascii="Bookman Old Style" w:hAnsi="Bookman Old Style" w:cs="Calibri"/>
          <w:sz w:val="22"/>
          <w:szCs w:val="22"/>
          <w:lang w:val="es-CO"/>
        </w:rPr>
        <w:t xml:space="preserve">1. </w:t>
      </w:r>
      <w:r w:rsidRPr="00EC5C05">
        <w:rPr>
          <w:rFonts w:ascii="Bookman Old Style" w:hAnsi="Bookman Old Style" w:cs="Calibri"/>
          <w:sz w:val="22"/>
          <w:szCs w:val="22"/>
          <w:lang w:val="es-CO"/>
        </w:rPr>
        <w:t>Escribe ejemplos de la vida cotidiana en los que utilices los saltos.</w:t>
      </w:r>
    </w:p>
    <w:p w:rsidR="00EC5C05" w:rsidRPr="00EC5C05" w:rsidRDefault="00EC5C05" w:rsidP="00EC5C05">
      <w:pPr>
        <w:pStyle w:val="Prrafodelista"/>
        <w:numPr>
          <w:ilvl w:val="0"/>
          <w:numId w:val="25"/>
        </w:num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sz w:val="22"/>
          <w:szCs w:val="22"/>
          <w:lang w:val="es-CO"/>
        </w:rPr>
        <w:t>Saltar un charco en la calle.</w:t>
      </w:r>
    </w:p>
    <w:p w:rsidR="00EC5C05" w:rsidRPr="00EC5C05" w:rsidRDefault="00EC5C05" w:rsidP="00EC5C05">
      <w:pPr>
        <w:pStyle w:val="Prrafodelista"/>
        <w:numPr>
          <w:ilvl w:val="0"/>
          <w:numId w:val="25"/>
        </w:num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sz w:val="22"/>
          <w:szCs w:val="22"/>
          <w:lang w:val="es-CO"/>
        </w:rPr>
        <w:t>___________________________________________________</w:t>
      </w:r>
    </w:p>
    <w:p w:rsidR="00EC5C05" w:rsidRPr="00EC5C05" w:rsidRDefault="00EC5C05" w:rsidP="00EC5C05">
      <w:pPr>
        <w:pStyle w:val="Prrafodelista"/>
        <w:numPr>
          <w:ilvl w:val="0"/>
          <w:numId w:val="25"/>
        </w:num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sz w:val="22"/>
          <w:szCs w:val="22"/>
          <w:lang w:val="es-CO"/>
        </w:rPr>
        <w:t>___________________________________________________</w:t>
      </w:r>
    </w:p>
    <w:p w:rsidR="00EC5C05" w:rsidRDefault="00EC5C05" w:rsidP="00EC5C05">
      <w:pPr>
        <w:pStyle w:val="Prrafodelista"/>
        <w:numPr>
          <w:ilvl w:val="0"/>
          <w:numId w:val="25"/>
        </w:num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sz w:val="22"/>
          <w:szCs w:val="22"/>
          <w:lang w:val="es-CO"/>
        </w:rPr>
        <w:t>___________________________________________________</w:t>
      </w:r>
    </w:p>
    <w:p w:rsid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</w:p>
    <w:p w:rsid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</w:p>
    <w:p w:rsidR="00EC5C05" w:rsidRP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>
        <w:rPr>
          <w:rFonts w:ascii="Bookman Old Style" w:hAnsi="Bookman Old Style" w:cs="Calibri"/>
          <w:sz w:val="22"/>
          <w:szCs w:val="22"/>
          <w:lang w:val="es-CO"/>
        </w:rPr>
        <w:t xml:space="preserve">2. </w:t>
      </w:r>
      <w:r w:rsidRPr="00EC5C05">
        <w:rPr>
          <w:rFonts w:ascii="Bookman Old Style" w:hAnsi="Bookman Old Style" w:cs="Calibri"/>
          <w:sz w:val="22"/>
          <w:szCs w:val="22"/>
          <w:lang w:val="es-CO"/>
        </w:rPr>
        <w:t>Piensa en dos deportes en los que se utilicen los saltos. Dibújalos y di sus nombres. ¿Cómo es el</w:t>
      </w:r>
    </w:p>
    <w:p w:rsidR="00EC5C05" w:rsidRDefault="00EC5C05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sz w:val="22"/>
          <w:szCs w:val="22"/>
          <w:lang w:val="es-CO"/>
        </w:rPr>
        <w:t>salto que se realiza?</w:t>
      </w:r>
    </w:p>
    <w:p w:rsidR="001304B6" w:rsidRDefault="001304B6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</w:p>
    <w:p w:rsidR="001304B6" w:rsidRPr="00EC5C05" w:rsidRDefault="001304B6" w:rsidP="00EC5C05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>
        <w:rPr>
          <w:noProof/>
          <w:lang w:eastAsia="es-ES"/>
        </w:rPr>
        <w:drawing>
          <wp:inline distT="0" distB="0" distL="0" distR="0" wp14:anchorId="4D6B6EEB" wp14:editId="06E2CA0E">
            <wp:extent cx="6858000" cy="338836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B6" w:rsidRDefault="001304B6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1304B6" w:rsidRDefault="001304B6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1304B6" w:rsidRDefault="001304B6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1304B6" w:rsidRDefault="001304B6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1304B6" w:rsidRDefault="001304B6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1304B6" w:rsidRDefault="001304B6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EC5C05" w:rsidRPr="00EC5C05" w:rsidRDefault="00EC5C05" w:rsidP="00EC5C05">
      <w:pPr>
        <w:spacing w:before="0" w:after="0"/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b/>
          <w:sz w:val="22"/>
          <w:szCs w:val="22"/>
          <w:lang w:val="es-CO"/>
        </w:rPr>
        <w:t>¿Qué pasa con mi cuerpo cuando realizo alguna actividad?</w:t>
      </w:r>
    </w:p>
    <w:p w:rsidR="00EC5C05" w:rsidRDefault="00EC5C05" w:rsidP="00EC5C05">
      <w:pPr>
        <w:tabs>
          <w:tab w:val="left" w:pos="4680"/>
        </w:tabs>
        <w:jc w:val="center"/>
        <w:rPr>
          <w:rFonts w:ascii="Bookman Old Style" w:hAnsi="Bookman Old Style" w:cs="Calibri"/>
          <w:b/>
          <w:sz w:val="22"/>
          <w:szCs w:val="22"/>
          <w:lang w:val="es-CO"/>
        </w:rPr>
      </w:pPr>
    </w:p>
    <w:p w:rsidR="001304B6" w:rsidRDefault="00EC5C05" w:rsidP="001304B6">
      <w:pPr>
        <w:tabs>
          <w:tab w:val="left" w:pos="4680"/>
        </w:tabs>
        <w:rPr>
          <w:rFonts w:ascii="Bookman Old Style" w:hAnsi="Bookman Old Style" w:cs="Calibri"/>
          <w:sz w:val="22"/>
          <w:szCs w:val="22"/>
          <w:lang w:val="es-CO"/>
        </w:rPr>
      </w:pPr>
      <w:r w:rsidRPr="00EC5C05">
        <w:rPr>
          <w:rFonts w:ascii="Bookman Old Style" w:hAnsi="Bookman Old Style" w:cs="Calibri"/>
          <w:sz w:val="22"/>
          <w:szCs w:val="22"/>
          <w:lang w:val="es-CO"/>
        </w:rPr>
        <w:t>Cuando se realiza cualquier ejercicio, se juega o se practica un deporte no se</w:t>
      </w:r>
      <w:r>
        <w:rPr>
          <w:rFonts w:ascii="Bookman Old Style" w:hAnsi="Bookman Old Style" w:cs="Calibri"/>
          <w:sz w:val="22"/>
          <w:szCs w:val="22"/>
          <w:lang w:val="es-CO"/>
        </w:rPr>
        <w:t xml:space="preserve"> </w:t>
      </w:r>
      <w:r w:rsidRPr="00EC5C05">
        <w:rPr>
          <w:rFonts w:ascii="Bookman Old Style" w:hAnsi="Bookman Old Style" w:cs="Calibri"/>
          <w:sz w:val="22"/>
          <w:szCs w:val="22"/>
          <w:lang w:val="es-CO"/>
        </w:rPr>
        <w:t>mueven igual los brazos y las piernas, ni siquiera ambos brazos o ambas</w:t>
      </w:r>
      <w:r>
        <w:rPr>
          <w:rFonts w:ascii="Bookman Old Style" w:hAnsi="Bookman Old Style" w:cs="Calibri"/>
          <w:sz w:val="22"/>
          <w:szCs w:val="22"/>
          <w:lang w:val="es-CO"/>
        </w:rPr>
        <w:t xml:space="preserve"> </w:t>
      </w:r>
      <w:r w:rsidRPr="00EC5C05">
        <w:rPr>
          <w:rFonts w:ascii="Bookman Old Style" w:hAnsi="Bookman Old Style" w:cs="Calibri"/>
          <w:sz w:val="22"/>
          <w:szCs w:val="22"/>
          <w:lang w:val="es-CO"/>
        </w:rPr>
        <w:t>piernas realizan l</w:t>
      </w:r>
      <w:r w:rsidR="001304B6">
        <w:rPr>
          <w:rFonts w:ascii="Bookman Old Style" w:hAnsi="Bookman Old Style" w:cs="Calibri"/>
          <w:sz w:val="22"/>
          <w:szCs w:val="22"/>
          <w:lang w:val="es-CO"/>
        </w:rPr>
        <w:t>os mismos movimientos a la vez.</w:t>
      </w:r>
    </w:p>
    <w:p w:rsidR="001304B6" w:rsidRDefault="001304B6" w:rsidP="001304B6">
      <w:pPr>
        <w:tabs>
          <w:tab w:val="left" w:pos="4680"/>
        </w:tabs>
        <w:rPr>
          <w:rFonts w:ascii="Bookman Old Style" w:hAnsi="Bookman Old Style" w:cs="Calibri"/>
          <w:sz w:val="22"/>
          <w:szCs w:val="22"/>
          <w:lang w:val="es-CO"/>
        </w:rPr>
      </w:pPr>
    </w:p>
    <w:p w:rsidR="00EC5C05" w:rsidRPr="001304B6" w:rsidRDefault="001304B6" w:rsidP="001304B6">
      <w:pPr>
        <w:tabs>
          <w:tab w:val="left" w:pos="4680"/>
        </w:tabs>
        <w:rPr>
          <w:rFonts w:ascii="Bookman Old Style" w:hAnsi="Bookman Old Style" w:cs="Calibri"/>
          <w:sz w:val="22"/>
          <w:szCs w:val="22"/>
          <w:lang w:val="es-CO"/>
        </w:rPr>
      </w:pPr>
      <w:r>
        <w:rPr>
          <w:rFonts w:ascii="Bookman Old Style" w:hAnsi="Bookman Old Style" w:cs="Calibri"/>
          <w:sz w:val="22"/>
          <w:szCs w:val="22"/>
          <w:lang w:val="es-CO"/>
        </w:rPr>
        <w:t xml:space="preserve">3. </w:t>
      </w:r>
      <w:r w:rsidR="00EC5C05" w:rsidRPr="001304B6">
        <w:rPr>
          <w:rFonts w:ascii="Bookman Old Style" w:hAnsi="Bookman Old Style" w:cs="Calibri"/>
          <w:sz w:val="22"/>
          <w:szCs w:val="22"/>
          <w:lang w:val="es-CO"/>
        </w:rPr>
        <w:t>Observa los dibujos e indica qué hacen las piernas y los brazos en las siguientes</w:t>
      </w:r>
      <w:r w:rsidR="00EC5C05" w:rsidRPr="001304B6">
        <w:rPr>
          <w:rFonts w:ascii="Bookman Old Style" w:hAnsi="Bookman Old Style" w:cs="Calibri"/>
          <w:sz w:val="22"/>
          <w:szCs w:val="22"/>
          <w:lang w:val="es-CO"/>
        </w:rPr>
        <w:t xml:space="preserve"> </w:t>
      </w:r>
      <w:r w:rsidR="00EC5C05" w:rsidRPr="001304B6">
        <w:rPr>
          <w:rFonts w:ascii="Bookman Old Style" w:hAnsi="Bookman Old Style" w:cs="Calibri"/>
          <w:sz w:val="22"/>
          <w:szCs w:val="22"/>
          <w:lang w:val="es-CO"/>
        </w:rPr>
        <w:t>acciones.</w:t>
      </w:r>
    </w:p>
    <w:p w:rsidR="00EC5C05" w:rsidRDefault="00EC5C05" w:rsidP="00EC5C05">
      <w:pPr>
        <w:tabs>
          <w:tab w:val="left" w:pos="4680"/>
        </w:tabs>
        <w:jc w:val="center"/>
        <w:rPr>
          <w:rFonts w:ascii="Bookman Old Style" w:hAnsi="Bookman Old Style" w:cs="Calibri"/>
          <w:sz w:val="22"/>
          <w:szCs w:val="22"/>
          <w:lang w:val="es-CO"/>
        </w:rPr>
      </w:pPr>
      <w:r>
        <w:rPr>
          <w:noProof/>
          <w:lang w:eastAsia="es-ES"/>
        </w:rPr>
        <w:drawing>
          <wp:inline distT="0" distB="0" distL="0" distR="0" wp14:anchorId="69220E69" wp14:editId="739AF6CD">
            <wp:extent cx="6858000" cy="26028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C05" w:rsidRDefault="00EC5C05" w:rsidP="00EC5C05">
      <w:pPr>
        <w:tabs>
          <w:tab w:val="left" w:pos="4680"/>
        </w:tabs>
        <w:jc w:val="center"/>
        <w:rPr>
          <w:rFonts w:ascii="Bookman Old Style" w:hAnsi="Bookman Old Style" w:cs="Calibri"/>
          <w:sz w:val="22"/>
          <w:szCs w:val="22"/>
          <w:lang w:val="es-CO"/>
        </w:rPr>
      </w:pPr>
      <w:r>
        <w:rPr>
          <w:noProof/>
          <w:lang w:eastAsia="es-ES"/>
        </w:rPr>
        <w:drawing>
          <wp:inline distT="0" distB="0" distL="0" distR="0" wp14:anchorId="4AAEAA71" wp14:editId="757C6B28">
            <wp:extent cx="6858000" cy="26060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B6" w:rsidRDefault="001304B6" w:rsidP="001304B6">
      <w:pPr>
        <w:tabs>
          <w:tab w:val="left" w:pos="4680"/>
        </w:tabs>
      </w:pPr>
      <w:r>
        <w:rPr>
          <w:rFonts w:ascii="Bookman Old Style" w:hAnsi="Bookman Old Style" w:cs="Calibri"/>
          <w:sz w:val="22"/>
          <w:szCs w:val="22"/>
          <w:lang w:val="es-CO"/>
        </w:rPr>
        <w:t>4</w:t>
      </w:r>
      <w:r w:rsidRPr="001304B6">
        <w:rPr>
          <w:rFonts w:ascii="Bookman Old Style" w:hAnsi="Bookman Old Style" w:cs="Calibri"/>
          <w:sz w:val="22"/>
          <w:szCs w:val="22"/>
          <w:lang w:val="es-CO"/>
        </w:rPr>
        <w:t xml:space="preserve">.  Realiza los siguientes ejercicios de saltos en casa </w:t>
      </w:r>
      <w:hyperlink r:id="rId12" w:history="1">
        <w:r w:rsidRPr="001304B6">
          <w:rPr>
            <w:rFonts w:ascii="Bookman Old Style" w:hAnsi="Bookman Old Style"/>
            <w:color w:val="0000FF"/>
            <w:sz w:val="22"/>
            <w:szCs w:val="22"/>
            <w:u w:val="single"/>
          </w:rPr>
          <w:t>https://www.youtube.com/watch?v=HaSUb99iRHs</w:t>
        </w:r>
      </w:hyperlink>
      <w:r w:rsidRPr="001304B6">
        <w:rPr>
          <w:rFonts w:ascii="Bookman Old Style" w:hAnsi="Bookman Old Style"/>
          <w:sz w:val="22"/>
          <w:szCs w:val="22"/>
        </w:rPr>
        <w:t>, envía las evidencias al correo institucional de la profesora.</w:t>
      </w:r>
      <w:r>
        <w:t xml:space="preserve"> </w:t>
      </w:r>
    </w:p>
    <w:p w:rsidR="001304B6" w:rsidRDefault="001304B6" w:rsidP="001304B6">
      <w:pPr>
        <w:tabs>
          <w:tab w:val="left" w:pos="4680"/>
        </w:tabs>
        <w:rPr>
          <w:rFonts w:ascii="Bookman Old Style" w:hAnsi="Bookman Old Style" w:cs="Calibri"/>
          <w:sz w:val="22"/>
          <w:szCs w:val="22"/>
          <w:lang w:val="es-CO"/>
        </w:rPr>
      </w:pPr>
    </w:p>
    <w:p w:rsidR="00EC5C05" w:rsidRDefault="00EC5C05" w:rsidP="00EC5C05">
      <w:pPr>
        <w:tabs>
          <w:tab w:val="left" w:pos="4680"/>
        </w:tabs>
        <w:jc w:val="center"/>
        <w:rPr>
          <w:rFonts w:ascii="Bookman Old Style" w:hAnsi="Bookman Old Style" w:cs="Calibri"/>
          <w:sz w:val="22"/>
          <w:szCs w:val="22"/>
          <w:lang w:val="es-CO"/>
        </w:rPr>
      </w:pPr>
    </w:p>
    <w:p w:rsidR="00EC5C05" w:rsidRDefault="001304B6" w:rsidP="00EC5C05">
      <w:pPr>
        <w:tabs>
          <w:tab w:val="left" w:pos="4680"/>
        </w:tabs>
        <w:jc w:val="center"/>
        <w:rPr>
          <w:rFonts w:ascii="Bookman Old Style" w:hAnsi="Bookman Old Style" w:cs="Calibri"/>
          <w:sz w:val="22"/>
          <w:szCs w:val="22"/>
          <w:lang w:val="es-CO"/>
        </w:rPr>
      </w:pPr>
      <w:r>
        <w:rPr>
          <w:noProof/>
          <w:lang w:eastAsia="es-ES"/>
        </w:rPr>
        <w:drawing>
          <wp:inline distT="0" distB="0" distL="0" distR="0" wp14:anchorId="21D65586" wp14:editId="0F3078A0">
            <wp:extent cx="2590800" cy="1524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C05" w:rsidSect="00EC5C05">
      <w:headerReference w:type="default" r:id="rId14"/>
      <w:footerReference w:type="default" r:id="rId15"/>
      <w:pgSz w:w="12240" w:h="20160" w:code="5"/>
      <w:pgMar w:top="720" w:right="720" w:bottom="720" w:left="720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A9" w:rsidRDefault="003A72A9">
      <w:pPr>
        <w:spacing w:before="0" w:after="0"/>
      </w:pPr>
      <w:r>
        <w:separator/>
      </w:r>
    </w:p>
  </w:endnote>
  <w:endnote w:type="continuationSeparator" w:id="0">
    <w:p w:rsidR="003A72A9" w:rsidRDefault="003A7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ternateGothic2 BT">
    <w:altName w:val="Arial Narrow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7" w:rsidRDefault="00F46BF7">
    <w:pPr>
      <w:pStyle w:val="Sinespaciad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A9" w:rsidRDefault="003A72A9">
      <w:pPr>
        <w:spacing w:before="0" w:after="0"/>
      </w:pPr>
      <w:r>
        <w:separator/>
      </w:r>
    </w:p>
  </w:footnote>
  <w:footnote w:type="continuationSeparator" w:id="0">
    <w:p w:rsidR="003A72A9" w:rsidRDefault="003A72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1985"/>
      <w:gridCol w:w="1418"/>
      <w:gridCol w:w="1275"/>
      <w:gridCol w:w="1696"/>
      <w:gridCol w:w="1843"/>
      <w:gridCol w:w="2131"/>
    </w:tblGrid>
    <w:tr w:rsidR="00F46BF7" w:rsidTr="005A7261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snapToGrid w:val="0"/>
            <w:rPr>
              <w:sz w:val="20"/>
            </w:rPr>
          </w:pPr>
          <w:r>
            <w:rPr>
              <w:noProof/>
              <w:sz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71E935EE" wp14:editId="1AC6E333">
                <wp:simplePos x="0" y="0"/>
                <wp:positionH relativeFrom="column">
                  <wp:posOffset>61595</wp:posOffset>
                </wp:positionH>
                <wp:positionV relativeFrom="paragraph">
                  <wp:posOffset>222885</wp:posOffset>
                </wp:positionV>
                <wp:extent cx="691515" cy="5918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406F">
            <w:rPr>
              <w:sz w:val="20"/>
            </w:rPr>
            <w:t>-</w:t>
          </w:r>
        </w:p>
      </w:tc>
      <w:tc>
        <w:tcPr>
          <w:tcW w:w="623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6D2EF2">
            <w:rPr>
              <w:noProof/>
              <w:lang w:eastAsia="es-ES"/>
            </w:rPr>
            <w:drawing>
              <wp:inline distT="0" distB="0" distL="0" distR="0" wp14:anchorId="6ECC60C1" wp14:editId="31A8B70A">
                <wp:extent cx="571500" cy="4095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6BF7" w:rsidRDefault="008526C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snapToGrid w:val="0"/>
            <w:jc w:val="center"/>
            <w:rPr>
              <w:rFonts w:ascii="Arial" w:hAnsi="Arial"/>
              <w:b/>
              <w:sz w:val="14"/>
              <w:szCs w:val="12"/>
            </w:rPr>
          </w:pPr>
          <w:r>
            <w:rPr>
              <w:noProof/>
              <w:lang w:eastAsia="es-ES"/>
            </w:rPr>
            <w:drawing>
              <wp:anchor distT="0" distB="0" distL="0" distR="0" simplePos="0" relativeHeight="251657216" behindDoc="0" locked="0" layoutInCell="1" allowOverlap="1" wp14:anchorId="3082B5E7" wp14:editId="21892C65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largest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BF7">
            <w:rPr>
              <w:rFonts w:ascii="Arial" w:hAnsi="Arial"/>
              <w:b/>
              <w:sz w:val="14"/>
              <w:szCs w:val="12"/>
            </w:rPr>
            <w:t>INSTITUCION E</w:t>
          </w:r>
          <w:r w:rsidR="00F46BF7">
            <w:rPr>
              <w:rFonts w:ascii="Arial" w:hAnsi="Arial"/>
              <w:b/>
              <w:sz w:val="14"/>
              <w:szCs w:val="12"/>
              <w:lang w:val="es-CO"/>
            </w:rPr>
            <w:t>D</w:t>
          </w:r>
          <w:r w:rsidR="00F46BF7">
            <w:rPr>
              <w:rFonts w:ascii="Arial" w:hAnsi="Arial"/>
              <w:b/>
              <w:sz w:val="14"/>
              <w:szCs w:val="12"/>
            </w:rPr>
            <w:t>UCATIVA JUAN DE AMPUDIA</w:t>
          </w:r>
        </w:p>
      </w:tc>
    </w:tr>
    <w:tr w:rsidR="00F46BF7" w:rsidTr="005A7261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  <w:rPr>
              <w:sz w:val="2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FECHA DE APROBACION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PAGINA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</w:pPr>
        </w:p>
      </w:tc>
    </w:tr>
    <w:tr w:rsidR="00F46BF7" w:rsidTr="005A7261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  <w:rPr>
              <w:sz w:val="2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F46BF7" w:rsidP="008526C5">
          <w:pPr>
            <w:pStyle w:val="Encabezado"/>
            <w:tabs>
              <w:tab w:val="center" w:pos="4703"/>
            </w:tabs>
            <w:snapToGrid w:val="0"/>
            <w:jc w:val="center"/>
            <w:rPr>
              <w:rFonts w:ascii="Arial" w:hAnsi="Arial" w:cs="Arial"/>
              <w:sz w:val="20"/>
            </w:rPr>
          </w:pPr>
          <w:r w:rsidRPr="00291E49">
            <w:rPr>
              <w:rFonts w:ascii="Arial" w:hAnsi="Arial" w:cs="Arial"/>
              <w:sz w:val="20"/>
            </w:rPr>
            <w:fldChar w:fldCharType="begin"/>
          </w:r>
          <w:r w:rsidRPr="00291E49">
            <w:rPr>
              <w:rFonts w:ascii="Arial" w:hAnsi="Arial" w:cs="Arial"/>
              <w:sz w:val="20"/>
            </w:rPr>
            <w:instrText>PAGE   \* MERGEFORMAT</w:instrText>
          </w:r>
          <w:r w:rsidRPr="00291E49">
            <w:rPr>
              <w:rFonts w:ascii="Arial" w:hAnsi="Arial" w:cs="Arial"/>
              <w:sz w:val="20"/>
            </w:rPr>
            <w:fldChar w:fldCharType="separate"/>
          </w:r>
          <w:r w:rsidR="001304B6">
            <w:rPr>
              <w:rFonts w:ascii="Arial" w:hAnsi="Arial" w:cs="Arial"/>
              <w:noProof/>
              <w:sz w:val="20"/>
            </w:rPr>
            <w:t>1</w:t>
          </w:r>
          <w:r w:rsidRPr="00291E49">
            <w:rPr>
              <w:rFonts w:ascii="Arial" w:hAnsi="Arial" w:cs="Arial"/>
              <w:sz w:val="20"/>
            </w:rPr>
            <w:fldChar w:fldCharType="end"/>
          </w:r>
          <w:r w:rsidR="00C16F03">
            <w:rPr>
              <w:rFonts w:ascii="Arial" w:hAnsi="Arial" w:cs="Arial"/>
              <w:sz w:val="2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</w:pPr>
        </w:p>
      </w:tc>
    </w:tr>
    <w:tr w:rsidR="008526C5" w:rsidTr="005A7261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AREA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DOCENTE</w:t>
          </w:r>
        </w:p>
      </w:tc>
    </w:tr>
    <w:tr w:rsidR="008526C5" w:rsidTr="005A7261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2D0C44" w:rsidP="005A7261">
          <w:pPr>
            <w:pStyle w:val="Encabezado"/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Educación  Física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1304B6" w:rsidP="001304B6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23</w:t>
          </w:r>
          <w:r w:rsidR="00A8406F">
            <w:rPr>
              <w:rFonts w:ascii="Arial" w:hAnsi="Arial" w:cs="Arial"/>
              <w:sz w:val="20"/>
            </w:rPr>
            <w:t>/0</w:t>
          </w:r>
          <w:r>
            <w:rPr>
              <w:rFonts w:ascii="Arial" w:hAnsi="Arial" w:cs="Arial"/>
              <w:sz w:val="20"/>
            </w:rPr>
            <w:t>6</w:t>
          </w:r>
          <w:r w:rsidR="00A8406F">
            <w:rPr>
              <w:rFonts w:ascii="Arial" w:hAnsi="Arial" w:cs="Arial"/>
              <w:sz w:val="20"/>
            </w:rPr>
            <w:t>/</w:t>
          </w:r>
          <w:r w:rsidR="005A7261">
            <w:rPr>
              <w:rFonts w:ascii="Arial" w:hAnsi="Arial" w:cs="Arial"/>
              <w:sz w:val="20"/>
            </w:rPr>
            <w:t>2020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797949" w:rsidP="00A8406F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5</w:t>
          </w:r>
          <w:r w:rsidR="00A8406F">
            <w:rPr>
              <w:rFonts w:ascii="Arial" w:hAnsi="Arial" w:cs="Arial"/>
              <w:sz w:val="20"/>
            </w:rPr>
            <w:t>-3 - 5-4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5D23FE" w:rsidP="005D23FE">
          <w:pPr>
            <w:pStyle w:val="Encabezado"/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Brigitte Ileen Castro Rojas</w:t>
          </w:r>
        </w:p>
      </w:tc>
    </w:tr>
  </w:tbl>
  <w:p w:rsidR="00F46BF7" w:rsidRDefault="00F46BF7">
    <w:pPr>
      <w:pStyle w:val="Encabezado"/>
      <w:tabs>
        <w:tab w:val="center" w:pos="4703"/>
      </w:tabs>
      <w:spacing w:line="20" w:lineRule="exact"/>
      <w:jc w:val="both"/>
    </w:pPr>
  </w:p>
  <w:p w:rsidR="00F46BF7" w:rsidRDefault="00F46BF7">
    <w:pPr>
      <w:pStyle w:val="Encabezado"/>
      <w:tabs>
        <w:tab w:val="center" w:pos="4703"/>
      </w:tabs>
      <w:spacing w:line="20" w:lineRule="exact"/>
      <w:jc w:val="both"/>
    </w:pPr>
  </w:p>
  <w:p w:rsidR="00F46BF7" w:rsidRDefault="00F46BF7" w:rsidP="008D7AD6">
    <w:pPr>
      <w:pStyle w:val="Encabezado"/>
      <w:tabs>
        <w:tab w:val="center" w:pos="4703"/>
      </w:tabs>
      <w:spacing w:line="20" w:lineRule="exac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D9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."/>
      <w:lvlJc w:val="left"/>
      <w:pPr>
        <w:tabs>
          <w:tab w:val="num" w:pos="-321"/>
        </w:tabs>
        <w:ind w:left="399" w:hanging="360"/>
      </w:pPr>
      <w:rPr>
        <w:rFonts w:ascii="Wingdings" w:hAnsi="Wingdings"/>
        <w:color w:val="808080"/>
        <w:sz w:val="16"/>
        <w:szCs w:val="16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2FF32E6"/>
    <w:multiLevelType w:val="hybridMultilevel"/>
    <w:tmpl w:val="D84C7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51D9"/>
    <w:multiLevelType w:val="multilevel"/>
    <w:tmpl w:val="976E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5649F"/>
    <w:multiLevelType w:val="hybridMultilevel"/>
    <w:tmpl w:val="E4841F02"/>
    <w:lvl w:ilvl="0" w:tplc="0C0A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56F7A9E"/>
    <w:multiLevelType w:val="hybridMultilevel"/>
    <w:tmpl w:val="A5C89302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935864"/>
    <w:multiLevelType w:val="hybridMultilevel"/>
    <w:tmpl w:val="D52C7E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04EE0"/>
    <w:multiLevelType w:val="hybridMultilevel"/>
    <w:tmpl w:val="79C03B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17B83"/>
    <w:multiLevelType w:val="hybridMultilevel"/>
    <w:tmpl w:val="455ADD98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1CB62A74"/>
    <w:multiLevelType w:val="hybridMultilevel"/>
    <w:tmpl w:val="B8BCA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03C95"/>
    <w:multiLevelType w:val="hybridMultilevel"/>
    <w:tmpl w:val="3B56A8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5853"/>
    <w:multiLevelType w:val="hybridMultilevel"/>
    <w:tmpl w:val="40A6A9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968BD"/>
    <w:multiLevelType w:val="hybridMultilevel"/>
    <w:tmpl w:val="CDCED8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F4C7F"/>
    <w:multiLevelType w:val="hybridMultilevel"/>
    <w:tmpl w:val="5CEAD6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93AD6"/>
    <w:multiLevelType w:val="hybridMultilevel"/>
    <w:tmpl w:val="A74444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67AB4"/>
    <w:multiLevelType w:val="hybridMultilevel"/>
    <w:tmpl w:val="2A206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081E"/>
    <w:multiLevelType w:val="multilevel"/>
    <w:tmpl w:val="3E7A3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C6737"/>
    <w:multiLevelType w:val="hybridMultilevel"/>
    <w:tmpl w:val="F63864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C09C9"/>
    <w:multiLevelType w:val="hybridMultilevel"/>
    <w:tmpl w:val="2C1480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257C0"/>
    <w:multiLevelType w:val="hybridMultilevel"/>
    <w:tmpl w:val="4C68A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D7D"/>
    <w:multiLevelType w:val="hybridMultilevel"/>
    <w:tmpl w:val="F67A2682"/>
    <w:lvl w:ilvl="0" w:tplc="53C29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A2B05"/>
    <w:multiLevelType w:val="hybridMultilevel"/>
    <w:tmpl w:val="0D283DDE"/>
    <w:lvl w:ilvl="0" w:tplc="BEB22BF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107E7"/>
    <w:multiLevelType w:val="hybridMultilevel"/>
    <w:tmpl w:val="BAC22D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92EC7"/>
    <w:multiLevelType w:val="hybridMultilevel"/>
    <w:tmpl w:val="632ACB5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A35AC"/>
    <w:multiLevelType w:val="hybridMultilevel"/>
    <w:tmpl w:val="49245C56"/>
    <w:lvl w:ilvl="0" w:tplc="0152F032">
      <w:start w:val="1"/>
      <w:numFmt w:val="lowerLetter"/>
      <w:lvlText w:val="%1."/>
      <w:lvlJc w:val="left"/>
      <w:pPr>
        <w:ind w:left="1080" w:hanging="360"/>
      </w:pPr>
      <w:rPr>
        <w:rFonts w:ascii="Tahoma" w:hAnsi="Tahom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432C6"/>
    <w:multiLevelType w:val="hybridMultilevel"/>
    <w:tmpl w:val="EF149B24"/>
    <w:lvl w:ilvl="0" w:tplc="A45263D8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E69577D"/>
    <w:multiLevelType w:val="hybridMultilevel"/>
    <w:tmpl w:val="5172D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9"/>
  </w:num>
  <w:num w:numId="6">
    <w:abstractNumId w:val="10"/>
  </w:num>
  <w:num w:numId="7">
    <w:abstractNumId w:val="14"/>
  </w:num>
  <w:num w:numId="8">
    <w:abstractNumId w:val="30"/>
  </w:num>
  <w:num w:numId="9">
    <w:abstractNumId w:val="23"/>
  </w:num>
  <w:num w:numId="10">
    <w:abstractNumId w:val="15"/>
  </w:num>
  <w:num w:numId="11">
    <w:abstractNumId w:val="20"/>
  </w:num>
  <w:num w:numId="12">
    <w:abstractNumId w:val="18"/>
  </w:num>
  <w:num w:numId="13">
    <w:abstractNumId w:val="21"/>
  </w:num>
  <w:num w:numId="14">
    <w:abstractNumId w:val="27"/>
  </w:num>
  <w:num w:numId="15">
    <w:abstractNumId w:val="8"/>
  </w:num>
  <w:num w:numId="16">
    <w:abstractNumId w:val="25"/>
  </w:num>
  <w:num w:numId="17">
    <w:abstractNumId w:val="31"/>
  </w:num>
  <w:num w:numId="18">
    <w:abstractNumId w:val="9"/>
  </w:num>
  <w:num w:numId="19">
    <w:abstractNumId w:val="24"/>
  </w:num>
  <w:num w:numId="20">
    <w:abstractNumId w:val="29"/>
  </w:num>
  <w:num w:numId="21">
    <w:abstractNumId w:val="13"/>
  </w:num>
  <w:num w:numId="22">
    <w:abstractNumId w:val="28"/>
  </w:num>
  <w:num w:numId="23">
    <w:abstractNumId w:val="11"/>
  </w:num>
  <w:num w:numId="24">
    <w:abstractNumId w:val="7"/>
  </w:num>
  <w:num w:numId="25">
    <w:abstractNumId w:val="17"/>
  </w:num>
  <w:num w:numId="2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E7"/>
    <w:rsid w:val="00001000"/>
    <w:rsid w:val="000027AD"/>
    <w:rsid w:val="000067ED"/>
    <w:rsid w:val="00010B8B"/>
    <w:rsid w:val="00011A48"/>
    <w:rsid w:val="0001721A"/>
    <w:rsid w:val="0001750C"/>
    <w:rsid w:val="00020776"/>
    <w:rsid w:val="00023F16"/>
    <w:rsid w:val="000276D8"/>
    <w:rsid w:val="00043CC3"/>
    <w:rsid w:val="0004481E"/>
    <w:rsid w:val="00046A8D"/>
    <w:rsid w:val="0004709F"/>
    <w:rsid w:val="00051DC4"/>
    <w:rsid w:val="00053256"/>
    <w:rsid w:val="00053D8D"/>
    <w:rsid w:val="00055576"/>
    <w:rsid w:val="00055E5A"/>
    <w:rsid w:val="00056B48"/>
    <w:rsid w:val="0006155E"/>
    <w:rsid w:val="00064526"/>
    <w:rsid w:val="0007304E"/>
    <w:rsid w:val="00084C22"/>
    <w:rsid w:val="0008537A"/>
    <w:rsid w:val="00086DEE"/>
    <w:rsid w:val="00091AA3"/>
    <w:rsid w:val="00095F2F"/>
    <w:rsid w:val="000964EF"/>
    <w:rsid w:val="000B47FA"/>
    <w:rsid w:val="000D0DA2"/>
    <w:rsid w:val="000D321A"/>
    <w:rsid w:val="000D4F50"/>
    <w:rsid w:val="000D6FD1"/>
    <w:rsid w:val="000D7192"/>
    <w:rsid w:val="000E1775"/>
    <w:rsid w:val="000E1D95"/>
    <w:rsid w:val="000E3B8F"/>
    <w:rsid w:val="000E765F"/>
    <w:rsid w:val="000F04EA"/>
    <w:rsid w:val="000F1868"/>
    <w:rsid w:val="000F39D3"/>
    <w:rsid w:val="000F41E3"/>
    <w:rsid w:val="000F6225"/>
    <w:rsid w:val="001004F7"/>
    <w:rsid w:val="00124FCF"/>
    <w:rsid w:val="001300FF"/>
    <w:rsid w:val="001302F8"/>
    <w:rsid w:val="001304B6"/>
    <w:rsid w:val="00134232"/>
    <w:rsid w:val="00140B96"/>
    <w:rsid w:val="00152E1A"/>
    <w:rsid w:val="001541A2"/>
    <w:rsid w:val="0015584D"/>
    <w:rsid w:val="001706BD"/>
    <w:rsid w:val="001809CF"/>
    <w:rsid w:val="00181E92"/>
    <w:rsid w:val="001841F2"/>
    <w:rsid w:val="0018434C"/>
    <w:rsid w:val="00187C8A"/>
    <w:rsid w:val="001A0AB4"/>
    <w:rsid w:val="001A210F"/>
    <w:rsid w:val="001A5DD2"/>
    <w:rsid w:val="001B1EA2"/>
    <w:rsid w:val="001B7314"/>
    <w:rsid w:val="001C1E19"/>
    <w:rsid w:val="001E2319"/>
    <w:rsid w:val="001F273D"/>
    <w:rsid w:val="001F36FA"/>
    <w:rsid w:val="001F553C"/>
    <w:rsid w:val="001F5982"/>
    <w:rsid w:val="001F62AE"/>
    <w:rsid w:val="00201F59"/>
    <w:rsid w:val="00204436"/>
    <w:rsid w:val="00204AFB"/>
    <w:rsid w:val="002075EF"/>
    <w:rsid w:val="00212FC3"/>
    <w:rsid w:val="002143E8"/>
    <w:rsid w:val="00214402"/>
    <w:rsid w:val="00224A7E"/>
    <w:rsid w:val="00226044"/>
    <w:rsid w:val="00232B84"/>
    <w:rsid w:val="002545E9"/>
    <w:rsid w:val="00254B77"/>
    <w:rsid w:val="00256911"/>
    <w:rsid w:val="00256B6F"/>
    <w:rsid w:val="002600D6"/>
    <w:rsid w:val="00264FDF"/>
    <w:rsid w:val="0026739D"/>
    <w:rsid w:val="002742C6"/>
    <w:rsid w:val="0027572D"/>
    <w:rsid w:val="0027787E"/>
    <w:rsid w:val="002808FD"/>
    <w:rsid w:val="002833E3"/>
    <w:rsid w:val="00283FD3"/>
    <w:rsid w:val="00285480"/>
    <w:rsid w:val="0028675A"/>
    <w:rsid w:val="00287F07"/>
    <w:rsid w:val="0029042B"/>
    <w:rsid w:val="00291E49"/>
    <w:rsid w:val="0029487F"/>
    <w:rsid w:val="002A146D"/>
    <w:rsid w:val="002A2CAE"/>
    <w:rsid w:val="002A7B59"/>
    <w:rsid w:val="002B25C0"/>
    <w:rsid w:val="002B26B0"/>
    <w:rsid w:val="002B6674"/>
    <w:rsid w:val="002D0C44"/>
    <w:rsid w:val="002E1D55"/>
    <w:rsid w:val="002E294C"/>
    <w:rsid w:val="002F09DE"/>
    <w:rsid w:val="002F1C25"/>
    <w:rsid w:val="002F4191"/>
    <w:rsid w:val="002F7DD4"/>
    <w:rsid w:val="003019B1"/>
    <w:rsid w:val="003022A7"/>
    <w:rsid w:val="00302562"/>
    <w:rsid w:val="003230AB"/>
    <w:rsid w:val="00324341"/>
    <w:rsid w:val="00331AE0"/>
    <w:rsid w:val="00333492"/>
    <w:rsid w:val="00335170"/>
    <w:rsid w:val="00336490"/>
    <w:rsid w:val="00336A06"/>
    <w:rsid w:val="0034374A"/>
    <w:rsid w:val="003456DA"/>
    <w:rsid w:val="00350E3C"/>
    <w:rsid w:val="00350EE8"/>
    <w:rsid w:val="00351D5A"/>
    <w:rsid w:val="00356A03"/>
    <w:rsid w:val="00362060"/>
    <w:rsid w:val="003754EE"/>
    <w:rsid w:val="003771CA"/>
    <w:rsid w:val="00383626"/>
    <w:rsid w:val="00387523"/>
    <w:rsid w:val="00396F4E"/>
    <w:rsid w:val="003A0B04"/>
    <w:rsid w:val="003A5EBA"/>
    <w:rsid w:val="003A72A9"/>
    <w:rsid w:val="003A7EEC"/>
    <w:rsid w:val="003B5DE8"/>
    <w:rsid w:val="003B748E"/>
    <w:rsid w:val="003C0234"/>
    <w:rsid w:val="003C0F96"/>
    <w:rsid w:val="003C7BF5"/>
    <w:rsid w:val="003D300A"/>
    <w:rsid w:val="003D3D82"/>
    <w:rsid w:val="003E0CAF"/>
    <w:rsid w:val="003E1F87"/>
    <w:rsid w:val="003E3C26"/>
    <w:rsid w:val="003E403A"/>
    <w:rsid w:val="003E4C3F"/>
    <w:rsid w:val="003E5D59"/>
    <w:rsid w:val="003E6A18"/>
    <w:rsid w:val="003F76F6"/>
    <w:rsid w:val="0040182B"/>
    <w:rsid w:val="0040320C"/>
    <w:rsid w:val="0041080A"/>
    <w:rsid w:val="004179E5"/>
    <w:rsid w:val="004205C8"/>
    <w:rsid w:val="00436A03"/>
    <w:rsid w:val="004566B4"/>
    <w:rsid w:val="00461B5A"/>
    <w:rsid w:val="0046231C"/>
    <w:rsid w:val="004665BF"/>
    <w:rsid w:val="00471174"/>
    <w:rsid w:val="00476E2A"/>
    <w:rsid w:val="00477355"/>
    <w:rsid w:val="0048002B"/>
    <w:rsid w:val="00482114"/>
    <w:rsid w:val="00485991"/>
    <w:rsid w:val="00486482"/>
    <w:rsid w:val="004955AA"/>
    <w:rsid w:val="00496B50"/>
    <w:rsid w:val="004B79F9"/>
    <w:rsid w:val="004C23AE"/>
    <w:rsid w:val="004D071A"/>
    <w:rsid w:val="004D404B"/>
    <w:rsid w:val="004D5A72"/>
    <w:rsid w:val="004D63D3"/>
    <w:rsid w:val="004D772E"/>
    <w:rsid w:val="004E758C"/>
    <w:rsid w:val="004F5C3E"/>
    <w:rsid w:val="00504DAC"/>
    <w:rsid w:val="00511EB8"/>
    <w:rsid w:val="00513397"/>
    <w:rsid w:val="00514574"/>
    <w:rsid w:val="00515669"/>
    <w:rsid w:val="00516FFC"/>
    <w:rsid w:val="00521C6C"/>
    <w:rsid w:val="005252DA"/>
    <w:rsid w:val="00525791"/>
    <w:rsid w:val="0053126B"/>
    <w:rsid w:val="00533485"/>
    <w:rsid w:val="00533A7A"/>
    <w:rsid w:val="005467A5"/>
    <w:rsid w:val="00551ED6"/>
    <w:rsid w:val="0056202F"/>
    <w:rsid w:val="00562F67"/>
    <w:rsid w:val="00571CD1"/>
    <w:rsid w:val="00573B99"/>
    <w:rsid w:val="00577410"/>
    <w:rsid w:val="00583075"/>
    <w:rsid w:val="00584B40"/>
    <w:rsid w:val="00585865"/>
    <w:rsid w:val="0059664C"/>
    <w:rsid w:val="00597E87"/>
    <w:rsid w:val="005A7261"/>
    <w:rsid w:val="005B2E64"/>
    <w:rsid w:val="005B63BF"/>
    <w:rsid w:val="005B7E33"/>
    <w:rsid w:val="005C0A2D"/>
    <w:rsid w:val="005C6FD7"/>
    <w:rsid w:val="005C7F3A"/>
    <w:rsid w:val="005D23FE"/>
    <w:rsid w:val="005D2B1D"/>
    <w:rsid w:val="005E07DF"/>
    <w:rsid w:val="005F1852"/>
    <w:rsid w:val="005F4E85"/>
    <w:rsid w:val="005F4EC4"/>
    <w:rsid w:val="005F4FA1"/>
    <w:rsid w:val="0060204E"/>
    <w:rsid w:val="0060349D"/>
    <w:rsid w:val="0061295C"/>
    <w:rsid w:val="0063059F"/>
    <w:rsid w:val="00633ADC"/>
    <w:rsid w:val="00657687"/>
    <w:rsid w:val="0066348C"/>
    <w:rsid w:val="006653E7"/>
    <w:rsid w:val="006670AC"/>
    <w:rsid w:val="006717E9"/>
    <w:rsid w:val="00676A5A"/>
    <w:rsid w:val="006875B7"/>
    <w:rsid w:val="00692798"/>
    <w:rsid w:val="00695E00"/>
    <w:rsid w:val="006A1D5C"/>
    <w:rsid w:val="006A316E"/>
    <w:rsid w:val="006B4055"/>
    <w:rsid w:val="006B7320"/>
    <w:rsid w:val="006C0AEE"/>
    <w:rsid w:val="006C356F"/>
    <w:rsid w:val="006D1EC0"/>
    <w:rsid w:val="006D2B65"/>
    <w:rsid w:val="006D4E2B"/>
    <w:rsid w:val="006F1587"/>
    <w:rsid w:val="006F329A"/>
    <w:rsid w:val="006F619B"/>
    <w:rsid w:val="006F6942"/>
    <w:rsid w:val="00700AC1"/>
    <w:rsid w:val="00702112"/>
    <w:rsid w:val="0070518B"/>
    <w:rsid w:val="0070675C"/>
    <w:rsid w:val="00715C8B"/>
    <w:rsid w:val="00717B69"/>
    <w:rsid w:val="007204D0"/>
    <w:rsid w:val="0072061C"/>
    <w:rsid w:val="007234F9"/>
    <w:rsid w:val="0072588E"/>
    <w:rsid w:val="0072692E"/>
    <w:rsid w:val="00734DBE"/>
    <w:rsid w:val="007357D7"/>
    <w:rsid w:val="0073621E"/>
    <w:rsid w:val="007365F8"/>
    <w:rsid w:val="00737E7E"/>
    <w:rsid w:val="00741741"/>
    <w:rsid w:val="00744083"/>
    <w:rsid w:val="007554EB"/>
    <w:rsid w:val="00761DCC"/>
    <w:rsid w:val="00766D90"/>
    <w:rsid w:val="00771E6A"/>
    <w:rsid w:val="007736B6"/>
    <w:rsid w:val="007746C5"/>
    <w:rsid w:val="00785F3A"/>
    <w:rsid w:val="0078787A"/>
    <w:rsid w:val="00797949"/>
    <w:rsid w:val="007B073E"/>
    <w:rsid w:val="007B2C4F"/>
    <w:rsid w:val="007D2CD0"/>
    <w:rsid w:val="007D6ABB"/>
    <w:rsid w:val="007E3D45"/>
    <w:rsid w:val="007F0FB5"/>
    <w:rsid w:val="007F197A"/>
    <w:rsid w:val="0080423D"/>
    <w:rsid w:val="0081279D"/>
    <w:rsid w:val="00812C66"/>
    <w:rsid w:val="008144D0"/>
    <w:rsid w:val="008201BB"/>
    <w:rsid w:val="00820777"/>
    <w:rsid w:val="008252B0"/>
    <w:rsid w:val="00831DCC"/>
    <w:rsid w:val="008356FE"/>
    <w:rsid w:val="008379D3"/>
    <w:rsid w:val="0084711D"/>
    <w:rsid w:val="00850EFA"/>
    <w:rsid w:val="008516BB"/>
    <w:rsid w:val="008526C5"/>
    <w:rsid w:val="00852BAD"/>
    <w:rsid w:val="00855C2B"/>
    <w:rsid w:val="00855E9D"/>
    <w:rsid w:val="00863606"/>
    <w:rsid w:val="00865C5F"/>
    <w:rsid w:val="00866CD2"/>
    <w:rsid w:val="008815C6"/>
    <w:rsid w:val="00881D9A"/>
    <w:rsid w:val="00884DBA"/>
    <w:rsid w:val="00892DBE"/>
    <w:rsid w:val="008A7427"/>
    <w:rsid w:val="008B7548"/>
    <w:rsid w:val="008C454E"/>
    <w:rsid w:val="008C68E2"/>
    <w:rsid w:val="008C7641"/>
    <w:rsid w:val="008D4C14"/>
    <w:rsid w:val="008D7AD6"/>
    <w:rsid w:val="008F7B89"/>
    <w:rsid w:val="0090235B"/>
    <w:rsid w:val="0090781F"/>
    <w:rsid w:val="00912D4B"/>
    <w:rsid w:val="00916682"/>
    <w:rsid w:val="009168D4"/>
    <w:rsid w:val="00924204"/>
    <w:rsid w:val="009252DF"/>
    <w:rsid w:val="009266EE"/>
    <w:rsid w:val="009271B7"/>
    <w:rsid w:val="00930785"/>
    <w:rsid w:val="00931EEF"/>
    <w:rsid w:val="00932A76"/>
    <w:rsid w:val="00935116"/>
    <w:rsid w:val="00937008"/>
    <w:rsid w:val="00941B96"/>
    <w:rsid w:val="00941C07"/>
    <w:rsid w:val="00942077"/>
    <w:rsid w:val="00942D0E"/>
    <w:rsid w:val="00952225"/>
    <w:rsid w:val="009603E2"/>
    <w:rsid w:val="00961126"/>
    <w:rsid w:val="00963ED4"/>
    <w:rsid w:val="00972161"/>
    <w:rsid w:val="009722D9"/>
    <w:rsid w:val="009807A6"/>
    <w:rsid w:val="00983656"/>
    <w:rsid w:val="0098467C"/>
    <w:rsid w:val="009872D9"/>
    <w:rsid w:val="00987643"/>
    <w:rsid w:val="009905E2"/>
    <w:rsid w:val="009911D7"/>
    <w:rsid w:val="00992557"/>
    <w:rsid w:val="009959FB"/>
    <w:rsid w:val="00997824"/>
    <w:rsid w:val="009A0CB6"/>
    <w:rsid w:val="009A55BA"/>
    <w:rsid w:val="009A7AAC"/>
    <w:rsid w:val="009B44AC"/>
    <w:rsid w:val="009C0DD1"/>
    <w:rsid w:val="009C341C"/>
    <w:rsid w:val="009D087D"/>
    <w:rsid w:val="009D1827"/>
    <w:rsid w:val="009F68FD"/>
    <w:rsid w:val="009F6BEA"/>
    <w:rsid w:val="00A0106F"/>
    <w:rsid w:val="00A0304C"/>
    <w:rsid w:val="00A05924"/>
    <w:rsid w:val="00A0741E"/>
    <w:rsid w:val="00A101DA"/>
    <w:rsid w:val="00A11648"/>
    <w:rsid w:val="00A24818"/>
    <w:rsid w:val="00A32745"/>
    <w:rsid w:val="00A42236"/>
    <w:rsid w:val="00A44394"/>
    <w:rsid w:val="00A52012"/>
    <w:rsid w:val="00A5303A"/>
    <w:rsid w:val="00A553F4"/>
    <w:rsid w:val="00A617E1"/>
    <w:rsid w:val="00A6582E"/>
    <w:rsid w:val="00A65BEA"/>
    <w:rsid w:val="00A73F4B"/>
    <w:rsid w:val="00A7582B"/>
    <w:rsid w:val="00A8406F"/>
    <w:rsid w:val="00A8658C"/>
    <w:rsid w:val="00A86757"/>
    <w:rsid w:val="00A9488B"/>
    <w:rsid w:val="00A95533"/>
    <w:rsid w:val="00AA67E1"/>
    <w:rsid w:val="00AB0E25"/>
    <w:rsid w:val="00AB0E77"/>
    <w:rsid w:val="00AB1A6D"/>
    <w:rsid w:val="00AB2BDB"/>
    <w:rsid w:val="00AB4AAD"/>
    <w:rsid w:val="00AB6FD2"/>
    <w:rsid w:val="00AC5DFD"/>
    <w:rsid w:val="00AD00E5"/>
    <w:rsid w:val="00AD0319"/>
    <w:rsid w:val="00AD0E30"/>
    <w:rsid w:val="00AD16E9"/>
    <w:rsid w:val="00AE0BDD"/>
    <w:rsid w:val="00AF2104"/>
    <w:rsid w:val="00AF30B7"/>
    <w:rsid w:val="00B019BC"/>
    <w:rsid w:val="00B04530"/>
    <w:rsid w:val="00B052A6"/>
    <w:rsid w:val="00B06675"/>
    <w:rsid w:val="00B1083E"/>
    <w:rsid w:val="00B1562A"/>
    <w:rsid w:val="00B157F2"/>
    <w:rsid w:val="00B2302C"/>
    <w:rsid w:val="00B23867"/>
    <w:rsid w:val="00B277C7"/>
    <w:rsid w:val="00B35063"/>
    <w:rsid w:val="00B3579C"/>
    <w:rsid w:val="00B44196"/>
    <w:rsid w:val="00B45820"/>
    <w:rsid w:val="00B50A9D"/>
    <w:rsid w:val="00B52978"/>
    <w:rsid w:val="00B5776D"/>
    <w:rsid w:val="00B57C96"/>
    <w:rsid w:val="00B6196F"/>
    <w:rsid w:val="00B61A78"/>
    <w:rsid w:val="00B65E0C"/>
    <w:rsid w:val="00B66AD4"/>
    <w:rsid w:val="00B81774"/>
    <w:rsid w:val="00B86B3A"/>
    <w:rsid w:val="00B871D2"/>
    <w:rsid w:val="00B92CA5"/>
    <w:rsid w:val="00B954BD"/>
    <w:rsid w:val="00B9582A"/>
    <w:rsid w:val="00B95AE4"/>
    <w:rsid w:val="00BA4B81"/>
    <w:rsid w:val="00BA5E40"/>
    <w:rsid w:val="00BB08DD"/>
    <w:rsid w:val="00BB2936"/>
    <w:rsid w:val="00BB64B2"/>
    <w:rsid w:val="00BB7819"/>
    <w:rsid w:val="00BC0820"/>
    <w:rsid w:val="00BC35E6"/>
    <w:rsid w:val="00BC35F9"/>
    <w:rsid w:val="00BE7849"/>
    <w:rsid w:val="00C017DE"/>
    <w:rsid w:val="00C02F22"/>
    <w:rsid w:val="00C143E9"/>
    <w:rsid w:val="00C16F03"/>
    <w:rsid w:val="00C32559"/>
    <w:rsid w:val="00C33C71"/>
    <w:rsid w:val="00C35FAA"/>
    <w:rsid w:val="00C42C40"/>
    <w:rsid w:val="00C45DA2"/>
    <w:rsid w:val="00C46AF5"/>
    <w:rsid w:val="00C51B59"/>
    <w:rsid w:val="00C61727"/>
    <w:rsid w:val="00C64B37"/>
    <w:rsid w:val="00C65EB8"/>
    <w:rsid w:val="00C67129"/>
    <w:rsid w:val="00C67FAE"/>
    <w:rsid w:val="00C76372"/>
    <w:rsid w:val="00C76CB2"/>
    <w:rsid w:val="00C776A7"/>
    <w:rsid w:val="00C83D90"/>
    <w:rsid w:val="00C95720"/>
    <w:rsid w:val="00C975E5"/>
    <w:rsid w:val="00CA2D9D"/>
    <w:rsid w:val="00CB77FE"/>
    <w:rsid w:val="00CC2DC5"/>
    <w:rsid w:val="00CE7852"/>
    <w:rsid w:val="00D043A6"/>
    <w:rsid w:val="00D11B32"/>
    <w:rsid w:val="00D169F1"/>
    <w:rsid w:val="00D215AF"/>
    <w:rsid w:val="00D21761"/>
    <w:rsid w:val="00D231BE"/>
    <w:rsid w:val="00D23872"/>
    <w:rsid w:val="00D24372"/>
    <w:rsid w:val="00D318E4"/>
    <w:rsid w:val="00D347D3"/>
    <w:rsid w:val="00D349F3"/>
    <w:rsid w:val="00D4179F"/>
    <w:rsid w:val="00D4222D"/>
    <w:rsid w:val="00D45716"/>
    <w:rsid w:val="00D512E3"/>
    <w:rsid w:val="00D56983"/>
    <w:rsid w:val="00D6171A"/>
    <w:rsid w:val="00D66354"/>
    <w:rsid w:val="00D75DFD"/>
    <w:rsid w:val="00D85722"/>
    <w:rsid w:val="00D85E5F"/>
    <w:rsid w:val="00D870E4"/>
    <w:rsid w:val="00D90E92"/>
    <w:rsid w:val="00D92E57"/>
    <w:rsid w:val="00D93845"/>
    <w:rsid w:val="00D973E9"/>
    <w:rsid w:val="00DA77CE"/>
    <w:rsid w:val="00DB0BFA"/>
    <w:rsid w:val="00DB5065"/>
    <w:rsid w:val="00DC54C4"/>
    <w:rsid w:val="00DC62F9"/>
    <w:rsid w:val="00DC7A5C"/>
    <w:rsid w:val="00DC7F2C"/>
    <w:rsid w:val="00DD0ABB"/>
    <w:rsid w:val="00DD5841"/>
    <w:rsid w:val="00DE54F0"/>
    <w:rsid w:val="00DF7762"/>
    <w:rsid w:val="00E0309B"/>
    <w:rsid w:val="00E0797E"/>
    <w:rsid w:val="00E10795"/>
    <w:rsid w:val="00E17E6D"/>
    <w:rsid w:val="00E216BD"/>
    <w:rsid w:val="00E245AE"/>
    <w:rsid w:val="00E32DE6"/>
    <w:rsid w:val="00E406D0"/>
    <w:rsid w:val="00E41124"/>
    <w:rsid w:val="00E42BA9"/>
    <w:rsid w:val="00E42CC9"/>
    <w:rsid w:val="00E433A3"/>
    <w:rsid w:val="00E45D98"/>
    <w:rsid w:val="00E476CB"/>
    <w:rsid w:val="00E47DAE"/>
    <w:rsid w:val="00E520B4"/>
    <w:rsid w:val="00E637C3"/>
    <w:rsid w:val="00E64421"/>
    <w:rsid w:val="00E672B1"/>
    <w:rsid w:val="00E835C9"/>
    <w:rsid w:val="00E83D6C"/>
    <w:rsid w:val="00E86D4E"/>
    <w:rsid w:val="00EA20F6"/>
    <w:rsid w:val="00EA2332"/>
    <w:rsid w:val="00EA5C98"/>
    <w:rsid w:val="00EA7A09"/>
    <w:rsid w:val="00EB24AB"/>
    <w:rsid w:val="00EC1BF6"/>
    <w:rsid w:val="00EC21D3"/>
    <w:rsid w:val="00EC5C05"/>
    <w:rsid w:val="00ED2176"/>
    <w:rsid w:val="00ED24BE"/>
    <w:rsid w:val="00ED2944"/>
    <w:rsid w:val="00EE2E40"/>
    <w:rsid w:val="00EE498D"/>
    <w:rsid w:val="00EF0244"/>
    <w:rsid w:val="00EF3CCE"/>
    <w:rsid w:val="00F0332E"/>
    <w:rsid w:val="00F05BB1"/>
    <w:rsid w:val="00F10041"/>
    <w:rsid w:val="00F104DE"/>
    <w:rsid w:val="00F32F69"/>
    <w:rsid w:val="00F340D3"/>
    <w:rsid w:val="00F36414"/>
    <w:rsid w:val="00F376B7"/>
    <w:rsid w:val="00F437FB"/>
    <w:rsid w:val="00F44332"/>
    <w:rsid w:val="00F44A03"/>
    <w:rsid w:val="00F46BF7"/>
    <w:rsid w:val="00F61C6C"/>
    <w:rsid w:val="00F64654"/>
    <w:rsid w:val="00F67867"/>
    <w:rsid w:val="00F71C0A"/>
    <w:rsid w:val="00F738C9"/>
    <w:rsid w:val="00F77897"/>
    <w:rsid w:val="00F86B76"/>
    <w:rsid w:val="00F91157"/>
    <w:rsid w:val="00FA1232"/>
    <w:rsid w:val="00FA3392"/>
    <w:rsid w:val="00FA59EA"/>
    <w:rsid w:val="00FA6E15"/>
    <w:rsid w:val="00FB222A"/>
    <w:rsid w:val="00FB3392"/>
    <w:rsid w:val="00FC3670"/>
    <w:rsid w:val="00FD0D7E"/>
    <w:rsid w:val="00FD6011"/>
    <w:rsid w:val="00FE6593"/>
    <w:rsid w:val="00FF1AA9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C3FBE802-76A3-4AF4-8246-14EEBDD7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Tahoma" w:hAnsi="Tahoma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  <w:outlineLvl w:val="0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180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D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22"/>
      <w:szCs w:val="22"/>
    </w:rPr>
  </w:style>
  <w:style w:type="character" w:customStyle="1" w:styleId="WW8Num2z0">
    <w:name w:val="WW8Num2z0"/>
    <w:rPr>
      <w:rFonts w:ascii="Symbol" w:eastAsia="Calibri" w:hAnsi="Symbol"/>
    </w:rPr>
  </w:style>
  <w:style w:type="character" w:customStyle="1" w:styleId="WW8Num5z1">
    <w:name w:val="WW8Num5z1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  <w:color w:val="808080"/>
      <w:sz w:val="16"/>
      <w:szCs w:val="16"/>
    </w:rPr>
  </w:style>
  <w:style w:type="character" w:customStyle="1" w:styleId="WW8Num13z0">
    <w:name w:val="WW8Num13z0"/>
    <w:rPr>
      <w:rFonts w:ascii="Wingdings" w:hAnsi="Wingdings"/>
      <w:color w:val="808080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eastAsia="Calibri" w:hAnsi="Symbol"/>
    </w:rPr>
  </w:style>
  <w:style w:type="character" w:customStyle="1" w:styleId="WW8Num18z0">
    <w:name w:val="WW8Num18z0"/>
    <w:rPr>
      <w:rFonts w:ascii="Wingdings" w:hAnsi="Wingdings"/>
      <w:color w:val="808080"/>
      <w:sz w:val="16"/>
      <w:szCs w:val="16"/>
    </w:rPr>
  </w:style>
  <w:style w:type="character" w:customStyle="1" w:styleId="WW8Num20z0">
    <w:name w:val="WW8Num20z0"/>
    <w:rPr>
      <w:rFonts w:ascii="Wingdings" w:eastAsia="Calibri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color w:val="808080"/>
      <w:sz w:val="16"/>
      <w:szCs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2">
    <w:name w:val="WW8Num1z2"/>
    <w:rPr>
      <w:rFonts w:ascii="Tahoma" w:hAnsi="Tahoma"/>
      <w:b/>
      <w:i w:val="0"/>
      <w:sz w:val="20"/>
      <w:szCs w:val="20"/>
    </w:rPr>
  </w:style>
  <w:style w:type="character" w:customStyle="1" w:styleId="WW8Num1z3">
    <w:name w:val="WW8Num1z3"/>
    <w:rPr>
      <w:rFonts w:ascii="Tahoma" w:hAnsi="Tahoma"/>
      <w:b w:val="0"/>
      <w:i w:val="0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808080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Calibri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80808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808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eastAsia="Calibri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b/>
    </w:rPr>
  </w:style>
  <w:style w:type="character" w:customStyle="1" w:styleId="WW8Num19z3">
    <w:name w:val="WW8Num19z3"/>
    <w:rPr>
      <w:b w:val="0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rFonts w:ascii="Symbol" w:eastAsia="Calibri" w:hAnsi="Symbol"/>
    </w:rPr>
  </w:style>
  <w:style w:type="character" w:customStyle="1" w:styleId="WW8Num24z0">
    <w:name w:val="WW8Num24z0"/>
    <w:rPr>
      <w:rFonts w:ascii="Wingdings" w:hAnsi="Wingdings"/>
      <w:color w:val="80808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color w:val="808080"/>
      <w:sz w:val="16"/>
      <w:szCs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eastAsia="Calibri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eastAsia="Calibri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eastAsia="Calibri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ahoma" w:hAnsi="Tahoma"/>
      <w:b/>
      <w:caps/>
      <w:sz w:val="24"/>
      <w:szCs w:val="24"/>
      <w:lang w:val="es-ES" w:eastAsia="ar-SA" w:bidi="ar-SA"/>
    </w:rPr>
  </w:style>
  <w:style w:type="character" w:customStyle="1" w:styleId="eacep1">
    <w:name w:val="eacep1"/>
    <w:rPr>
      <w:color w:val="000000"/>
    </w:rPr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rFonts w:ascii="Arial" w:hAnsi="Arial" w:cs="Arial"/>
      <w:lang w:val="es-ES"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Sinespaciado">
    <w:name w:val="No Spacing"/>
    <w:qFormat/>
    <w:pPr>
      <w:suppressAutoHyphens/>
      <w:jc w:val="both"/>
    </w:pPr>
    <w:rPr>
      <w:rFonts w:ascii="Arial" w:eastAsia="Arial" w:hAnsi="Arial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CD1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1CD1"/>
    <w:rPr>
      <w:rFonts w:ascii="Tahoma" w:hAnsi="Tahoma" w:cs="Tahoma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551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3349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nfasis">
    <w:name w:val="Emphasis"/>
    <w:uiPriority w:val="20"/>
    <w:qFormat/>
    <w:rsid w:val="00396F4E"/>
    <w:rPr>
      <w:i/>
      <w:iCs/>
    </w:rPr>
  </w:style>
  <w:style w:type="character" w:styleId="Textoennegrita">
    <w:name w:val="Strong"/>
    <w:uiPriority w:val="22"/>
    <w:qFormat/>
    <w:rsid w:val="00396F4E"/>
    <w:rPr>
      <w:b/>
      <w:bCs/>
    </w:rPr>
  </w:style>
  <w:style w:type="character" w:customStyle="1" w:styleId="Ttulo5Car">
    <w:name w:val="Título 5 Car"/>
    <w:link w:val="Ttulo5"/>
    <w:uiPriority w:val="9"/>
    <w:semiHidden/>
    <w:rsid w:val="00734DBE"/>
    <w:rPr>
      <w:rFonts w:ascii="Calibri" w:eastAsia="Times New Roman" w:hAnsi="Calibri" w:cs="Times New Roman"/>
      <w:b/>
      <w:bCs/>
      <w:i/>
      <w:iCs/>
      <w:sz w:val="26"/>
      <w:szCs w:val="26"/>
      <w:lang w:val="es-ES" w:eastAsia="ar-SA"/>
    </w:rPr>
  </w:style>
  <w:style w:type="character" w:customStyle="1" w:styleId="a">
    <w:name w:val="a"/>
    <w:rsid w:val="005A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aSUb99iRH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0D6955-27F2-41F8-B399-3271079A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SoftPack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JORGE ENRIQUE</dc:creator>
  <cp:keywords/>
  <cp:lastModifiedBy>Usuario</cp:lastModifiedBy>
  <cp:revision>2</cp:revision>
  <cp:lastPrinted>2020-03-31T16:06:00Z</cp:lastPrinted>
  <dcterms:created xsi:type="dcterms:W3CDTF">2020-06-20T12:48:00Z</dcterms:created>
  <dcterms:modified xsi:type="dcterms:W3CDTF">2020-06-20T12:48:00Z</dcterms:modified>
</cp:coreProperties>
</file>