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7F07" w:rsidRPr="004F250A" w:rsidRDefault="008526C5" w:rsidP="005A7261">
      <w:pPr>
        <w:spacing w:before="0" w:after="0"/>
        <w:rPr>
          <w:rFonts w:ascii="Bookman Old Style" w:hAnsi="Bookman Old Style" w:cs="Calibri"/>
          <w:sz w:val="22"/>
          <w:szCs w:val="22"/>
          <w:lang w:val="es-CO"/>
        </w:rPr>
      </w:pPr>
      <w:r w:rsidRPr="004F250A">
        <w:rPr>
          <w:rFonts w:ascii="Bookman Old Style" w:hAnsi="Bookman Old Style" w:cs="Calibri"/>
          <w:sz w:val="22"/>
          <w:szCs w:val="22"/>
          <w:lang w:val="es-CO"/>
        </w:rPr>
        <w:t>NOMBRE DEL ESTUDIANTE: _______________________</w:t>
      </w:r>
      <w:r w:rsidR="005A7261" w:rsidRPr="004F250A">
        <w:rPr>
          <w:rFonts w:ascii="Bookman Old Style" w:hAnsi="Bookman Old Style" w:cs="Calibri"/>
          <w:sz w:val="22"/>
          <w:szCs w:val="22"/>
          <w:lang w:val="es-CO"/>
        </w:rPr>
        <w:t xml:space="preserve">_______________________________ </w:t>
      </w:r>
    </w:p>
    <w:p w:rsidR="005D23FE" w:rsidRPr="004F250A" w:rsidRDefault="005D23FE" w:rsidP="005A7261">
      <w:pPr>
        <w:spacing w:before="0" w:after="0"/>
        <w:rPr>
          <w:rFonts w:ascii="Bookman Old Style" w:hAnsi="Bookman Old Style" w:cs="Calibri"/>
          <w:sz w:val="22"/>
          <w:szCs w:val="22"/>
          <w:lang w:val="es-CO"/>
        </w:rPr>
      </w:pPr>
    </w:p>
    <w:p w:rsidR="00D34921" w:rsidRDefault="002D0C44" w:rsidP="004F250A">
      <w:pPr>
        <w:spacing w:before="0" w:after="0"/>
        <w:rPr>
          <w:rFonts w:ascii="Bookman Old Style" w:hAnsi="Bookman Old Style"/>
          <w:sz w:val="22"/>
          <w:szCs w:val="22"/>
        </w:rPr>
      </w:pPr>
      <w:r w:rsidRPr="004F250A">
        <w:rPr>
          <w:rFonts w:ascii="Bookman Old Style" w:hAnsi="Bookman Old Style" w:cs="Calibri"/>
          <w:b/>
          <w:sz w:val="22"/>
          <w:szCs w:val="22"/>
          <w:lang w:val="es-CO"/>
        </w:rPr>
        <w:t>OBJETIVO</w:t>
      </w:r>
      <w:r w:rsidR="005A7261" w:rsidRPr="004F250A">
        <w:rPr>
          <w:rFonts w:ascii="Bookman Old Style" w:hAnsi="Bookman Old Style" w:cs="Calibri"/>
          <w:sz w:val="22"/>
          <w:szCs w:val="22"/>
          <w:lang w:val="es-CO"/>
        </w:rPr>
        <w:t xml:space="preserve">: </w:t>
      </w:r>
      <w:r w:rsidR="00744083" w:rsidRPr="004F250A">
        <w:rPr>
          <w:rFonts w:ascii="Bookman Old Style" w:hAnsi="Bookman Old Style"/>
          <w:sz w:val="22"/>
          <w:szCs w:val="22"/>
        </w:rPr>
        <w:t>ejecutar eficientemente destrezas motoras y patrones de movimiento necesarios para llevar a cabo una variedad de actividades físicas.</w:t>
      </w:r>
    </w:p>
    <w:p w:rsidR="004F250A" w:rsidRPr="004F250A" w:rsidRDefault="004F250A" w:rsidP="004F250A">
      <w:pPr>
        <w:spacing w:before="0" w:after="0"/>
        <w:rPr>
          <w:rFonts w:ascii="Bookman Old Style" w:hAnsi="Bookman Old Style"/>
          <w:sz w:val="22"/>
          <w:szCs w:val="22"/>
        </w:rPr>
      </w:pPr>
    </w:p>
    <w:p w:rsidR="00D34921" w:rsidRPr="004F250A" w:rsidRDefault="00D34921" w:rsidP="004F250A">
      <w:pPr>
        <w:spacing w:before="0" w:after="0"/>
        <w:rPr>
          <w:rFonts w:ascii="Bookman Old Style" w:hAnsi="Bookman Old Style"/>
          <w:sz w:val="22"/>
          <w:szCs w:val="22"/>
        </w:rPr>
      </w:pPr>
    </w:p>
    <w:p w:rsidR="00D34921" w:rsidRPr="004F250A" w:rsidRDefault="00D34921" w:rsidP="004F250A">
      <w:pPr>
        <w:spacing w:before="0" w:after="0"/>
        <w:rPr>
          <w:rFonts w:ascii="Bookman Old Style" w:hAnsi="Bookman Old Style"/>
          <w:b/>
          <w:sz w:val="22"/>
          <w:szCs w:val="22"/>
        </w:rPr>
      </w:pPr>
      <w:r w:rsidRPr="004F250A">
        <w:rPr>
          <w:rFonts w:ascii="Bookman Old Style" w:hAnsi="Bookman Old Style"/>
          <w:b/>
          <w:sz w:val="22"/>
          <w:szCs w:val="22"/>
        </w:rPr>
        <w:t>Coordinación y equilibrio</w:t>
      </w:r>
    </w:p>
    <w:p w:rsidR="00D34921" w:rsidRPr="004F250A" w:rsidRDefault="00864665" w:rsidP="004F250A">
      <w:pPr>
        <w:pStyle w:val="NormalWeb"/>
        <w:shd w:val="clear" w:color="auto" w:fill="FFFFFF"/>
        <w:spacing w:line="293" w:lineRule="atLeast"/>
        <w:jc w:val="both"/>
        <w:rPr>
          <w:rFonts w:ascii="Bookman Old Style" w:hAnsi="Bookman Old Style" w:cs="Tahoma"/>
          <w:color w:val="000000"/>
          <w:sz w:val="22"/>
          <w:szCs w:val="22"/>
          <w:shd w:val="clear" w:color="auto" w:fill="FFFFFF"/>
        </w:rPr>
      </w:pPr>
      <w:r w:rsidRPr="004F250A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8F8FAC3" wp14:editId="02B8F29F">
            <wp:simplePos x="0" y="0"/>
            <wp:positionH relativeFrom="column">
              <wp:posOffset>5314950</wp:posOffset>
            </wp:positionH>
            <wp:positionV relativeFrom="paragraph">
              <wp:posOffset>182880</wp:posOffset>
            </wp:positionV>
            <wp:extent cx="1428750" cy="1226820"/>
            <wp:effectExtent l="0" t="0" r="0" b="0"/>
            <wp:wrapThrough wrapText="bothSides">
              <wp:wrapPolygon edited="0">
                <wp:start x="0" y="0"/>
                <wp:lineTo x="0" y="21130"/>
                <wp:lineTo x="21312" y="21130"/>
                <wp:lineTo x="21312" y="0"/>
                <wp:lineTo x="0" y="0"/>
              </wp:wrapPolygon>
            </wp:wrapThrough>
            <wp:docPr id="2" name="Imagen 2" descr="https://www.efdeportes.com/efd130/la-coordinacion-y-el-equilibri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fdeportes.com/efd130/la-coordinacion-y-el-equilibri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921" w:rsidRPr="004F250A">
        <w:rPr>
          <w:rFonts w:ascii="Bookman Old Style" w:hAnsi="Bookman Old Style" w:cs="Tahoma"/>
          <w:color w:val="000000"/>
          <w:sz w:val="22"/>
          <w:szCs w:val="22"/>
        </w:rPr>
        <w:t>La coordinación motriz es uno de los elementos del movimiento</w:t>
      </w:r>
      <w:r w:rsidR="00AA0A62" w:rsidRPr="004F250A">
        <w:rPr>
          <w:rFonts w:ascii="Bookman Old Style" w:hAnsi="Bookman Old Style" w:cs="Tahoma"/>
          <w:color w:val="000000"/>
          <w:sz w:val="22"/>
          <w:szCs w:val="22"/>
        </w:rPr>
        <w:t xml:space="preserve"> que</w:t>
      </w:r>
      <w:r w:rsidR="00AA0A62" w:rsidRPr="004F250A">
        <w:rPr>
          <w:rFonts w:ascii="Bookman Old Style" w:hAnsi="Bookman Old Style" w:cs="Tahoma"/>
          <w:color w:val="000000"/>
          <w:sz w:val="22"/>
          <w:szCs w:val="22"/>
          <w:shd w:val="clear" w:color="auto" w:fill="FFFFFF"/>
        </w:rPr>
        <w:t xml:space="preserve"> se desarrolla entre los  6-13 años</w:t>
      </w:r>
      <w:r w:rsidR="00D34921" w:rsidRPr="004F250A">
        <w:rPr>
          <w:rFonts w:ascii="Bookman Old Style" w:hAnsi="Bookman Old Style" w:cs="Tahoma"/>
          <w:color w:val="000000"/>
          <w:sz w:val="22"/>
          <w:szCs w:val="22"/>
        </w:rPr>
        <w:t xml:space="preserve">, </w:t>
      </w:r>
      <w:r w:rsidR="00AA0A62" w:rsidRPr="004F250A">
        <w:rPr>
          <w:rFonts w:ascii="Bookman Old Style" w:hAnsi="Bookman Old Style" w:cs="Tahoma"/>
          <w:color w:val="000000"/>
          <w:sz w:val="22"/>
          <w:szCs w:val="22"/>
        </w:rPr>
        <w:t>depende del</w:t>
      </w:r>
      <w:r w:rsidR="00D34921" w:rsidRPr="004F250A">
        <w:rPr>
          <w:rFonts w:ascii="Bookman Old Style" w:hAnsi="Bookman Old Style" w:cs="Tahoma"/>
          <w:color w:val="000000"/>
          <w:sz w:val="22"/>
          <w:szCs w:val="22"/>
        </w:rPr>
        <w:t xml:space="preserve"> desarrollo </w:t>
      </w:r>
      <w:r w:rsidR="00AA0A62" w:rsidRPr="004F250A">
        <w:rPr>
          <w:rFonts w:ascii="Bookman Old Style" w:hAnsi="Bookman Old Style" w:cs="Tahoma"/>
          <w:color w:val="000000"/>
          <w:sz w:val="22"/>
          <w:szCs w:val="22"/>
        </w:rPr>
        <w:t xml:space="preserve">del </w:t>
      </w:r>
      <w:r w:rsidR="00D34921" w:rsidRPr="004F250A">
        <w:rPr>
          <w:rFonts w:ascii="Bookman Old Style" w:hAnsi="Bookman Old Style" w:cs="Tahoma"/>
          <w:color w:val="000000"/>
          <w:sz w:val="22"/>
          <w:szCs w:val="22"/>
        </w:rPr>
        <w:t xml:space="preserve">sistema nervioso central </w:t>
      </w:r>
      <w:r w:rsidR="00AA0A62" w:rsidRPr="004F250A">
        <w:rPr>
          <w:rFonts w:ascii="Bookman Old Style" w:hAnsi="Bookman Old Style" w:cs="Tahoma"/>
          <w:color w:val="000000"/>
          <w:sz w:val="22"/>
          <w:szCs w:val="22"/>
        </w:rPr>
        <w:t>y de la capacidad que tengan los niños</w:t>
      </w:r>
      <w:r w:rsidR="00D34921" w:rsidRPr="004F250A">
        <w:rPr>
          <w:rFonts w:ascii="Bookman Old Style" w:hAnsi="Bookman Old Style" w:cs="Tahoma"/>
          <w:color w:val="000000"/>
          <w:sz w:val="22"/>
          <w:szCs w:val="22"/>
        </w:rPr>
        <w:t xml:space="preserve"> para controlar el movimiento y </w:t>
      </w:r>
      <w:r w:rsidR="00AA0A62" w:rsidRPr="004F250A">
        <w:rPr>
          <w:rFonts w:ascii="Bookman Old Style" w:hAnsi="Bookman Old Style" w:cs="Tahoma"/>
          <w:color w:val="000000"/>
          <w:sz w:val="22"/>
          <w:szCs w:val="22"/>
        </w:rPr>
        <w:t xml:space="preserve">responder a </w:t>
      </w:r>
      <w:r w:rsidR="00D34921" w:rsidRPr="004F250A">
        <w:rPr>
          <w:rFonts w:ascii="Bookman Old Style" w:hAnsi="Bookman Old Style" w:cs="Tahoma"/>
          <w:color w:val="000000"/>
          <w:sz w:val="22"/>
          <w:szCs w:val="22"/>
        </w:rPr>
        <w:t>estímulos.</w:t>
      </w:r>
      <w:r w:rsidR="00AA0A62" w:rsidRPr="004F250A">
        <w:rPr>
          <w:rFonts w:ascii="Bookman Old Style" w:hAnsi="Bookman Old Style" w:cs="Tahoma"/>
          <w:color w:val="000000"/>
          <w:sz w:val="22"/>
          <w:szCs w:val="22"/>
        </w:rPr>
        <w:t xml:space="preserve"> Es además </w:t>
      </w:r>
      <w:r w:rsidR="00AA0A62" w:rsidRPr="004F250A">
        <w:rPr>
          <w:rFonts w:ascii="Bookman Old Style" w:hAnsi="Bookman Old Style" w:cs="Tahoma"/>
          <w:color w:val="000000"/>
          <w:sz w:val="22"/>
          <w:szCs w:val="22"/>
          <w:shd w:val="clear" w:color="auto" w:fill="FFFFFF"/>
        </w:rPr>
        <w:t>una cualidad li</w:t>
      </w:r>
      <w:r w:rsidR="00FC114F" w:rsidRPr="004F250A">
        <w:rPr>
          <w:rFonts w:ascii="Bookman Old Style" w:hAnsi="Bookman Old Style" w:cs="Tahoma"/>
          <w:color w:val="000000"/>
          <w:sz w:val="22"/>
          <w:szCs w:val="22"/>
          <w:shd w:val="clear" w:color="auto" w:fill="FFFFFF"/>
        </w:rPr>
        <w:t>gada con el aprendizaje que a medida que se desarrolla, los movimientos se tornan más coordinados, precisos y variados, se adquiere mayor control postural, se incrementa la seguridad gravitatoria durante la locomoción y se potencian los procesos de aprendizajes motores.</w:t>
      </w:r>
    </w:p>
    <w:p w:rsidR="00FC114F" w:rsidRPr="004F250A" w:rsidRDefault="004F250A" w:rsidP="004F250A">
      <w:pPr>
        <w:pStyle w:val="NormalWeb"/>
        <w:shd w:val="clear" w:color="auto" w:fill="FFFFFF"/>
        <w:spacing w:line="293" w:lineRule="atLeast"/>
        <w:jc w:val="both"/>
        <w:rPr>
          <w:rFonts w:ascii="Bookman Old Style" w:hAnsi="Bookman Old Style"/>
          <w:noProof/>
          <w:sz w:val="22"/>
          <w:szCs w:val="22"/>
        </w:rPr>
      </w:pPr>
      <w:r w:rsidRPr="004F250A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9964CF4" wp14:editId="26131265">
            <wp:simplePos x="0" y="0"/>
            <wp:positionH relativeFrom="column">
              <wp:posOffset>5676900</wp:posOffset>
            </wp:positionH>
            <wp:positionV relativeFrom="paragraph">
              <wp:posOffset>243840</wp:posOffset>
            </wp:positionV>
            <wp:extent cx="85725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120" y="21398"/>
                <wp:lineTo x="21120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14F" w:rsidRPr="004F250A">
        <w:rPr>
          <w:rFonts w:ascii="Bookman Old Style" w:hAnsi="Bookman Old Style"/>
          <w:noProof/>
          <w:sz w:val="22"/>
          <w:szCs w:val="22"/>
        </w:rPr>
        <w:t xml:space="preserve">El equilibrio puede ser estático o dinámico </w:t>
      </w:r>
    </w:p>
    <w:p w:rsidR="00FC114F" w:rsidRPr="004F250A" w:rsidRDefault="00FC114F" w:rsidP="004F250A">
      <w:pPr>
        <w:pStyle w:val="NormalWeb"/>
        <w:shd w:val="clear" w:color="auto" w:fill="FFFFFF"/>
        <w:spacing w:line="293" w:lineRule="atLeast"/>
        <w:jc w:val="both"/>
        <w:rPr>
          <w:rFonts w:ascii="Bookman Old Style" w:hAnsi="Bookman Old Style"/>
          <w:noProof/>
          <w:sz w:val="22"/>
          <w:szCs w:val="22"/>
        </w:rPr>
      </w:pPr>
      <w:r w:rsidRPr="004F250A">
        <w:rPr>
          <w:rFonts w:ascii="Bookman Old Style" w:hAnsi="Bookman Old Style"/>
          <w:noProof/>
          <w:sz w:val="22"/>
          <w:szCs w:val="22"/>
        </w:rPr>
        <w:t xml:space="preserve">Equilibrio estático: </w:t>
      </w:r>
      <w:r w:rsidR="00864665" w:rsidRPr="004F250A">
        <w:rPr>
          <w:rFonts w:ascii="Bookman Old Style" w:hAnsi="Bookman Old Style"/>
          <w:noProof/>
          <w:sz w:val="22"/>
          <w:szCs w:val="22"/>
        </w:rPr>
        <w:t xml:space="preserve">Es la capacidad de mantener el cuerpo erguido sin que haya desplazamiento. Ejemplo; cuando juegas estatua, cuando levantas una pierna y te quedas quieto, al ponerse un objeto en la cabeza y no caminar. </w:t>
      </w:r>
    </w:p>
    <w:p w:rsidR="00864665" w:rsidRPr="004F250A" w:rsidRDefault="00864665" w:rsidP="004F250A">
      <w:pPr>
        <w:pStyle w:val="NormalWeb"/>
        <w:shd w:val="clear" w:color="auto" w:fill="FFFFFF"/>
        <w:spacing w:line="293" w:lineRule="atLeast"/>
        <w:jc w:val="both"/>
        <w:rPr>
          <w:rFonts w:ascii="Bookman Old Style" w:hAnsi="Bookman Old Style"/>
          <w:noProof/>
          <w:sz w:val="22"/>
          <w:szCs w:val="22"/>
        </w:rPr>
      </w:pPr>
    </w:p>
    <w:p w:rsidR="00FC114F" w:rsidRPr="004F250A" w:rsidRDefault="004F250A" w:rsidP="004F250A">
      <w:pPr>
        <w:pStyle w:val="NormalWeb"/>
        <w:shd w:val="clear" w:color="auto" w:fill="FFFFFF"/>
        <w:spacing w:line="293" w:lineRule="atLeast"/>
        <w:jc w:val="both"/>
        <w:rPr>
          <w:rFonts w:ascii="Bookman Old Style" w:hAnsi="Bookman Old Style"/>
          <w:noProof/>
          <w:sz w:val="22"/>
          <w:szCs w:val="22"/>
        </w:rPr>
      </w:pPr>
      <w:r w:rsidRPr="004F250A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5239435" wp14:editId="70F99D2D">
            <wp:simplePos x="0" y="0"/>
            <wp:positionH relativeFrom="column">
              <wp:posOffset>5191125</wp:posOffset>
            </wp:positionH>
            <wp:positionV relativeFrom="paragraph">
              <wp:posOffset>8890</wp:posOffset>
            </wp:positionV>
            <wp:extent cx="1628775" cy="1316108"/>
            <wp:effectExtent l="0" t="0" r="0" b="0"/>
            <wp:wrapThrough wrapText="bothSides">
              <wp:wrapPolygon edited="0">
                <wp:start x="0" y="0"/>
                <wp:lineTo x="0" y="21266"/>
                <wp:lineTo x="21221" y="21266"/>
                <wp:lineTo x="2122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1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14F" w:rsidRPr="004F250A">
        <w:rPr>
          <w:rFonts w:ascii="Bookman Old Style" w:hAnsi="Bookman Old Style"/>
          <w:noProof/>
          <w:sz w:val="22"/>
          <w:szCs w:val="22"/>
        </w:rPr>
        <w:t xml:space="preserve">Equilibrio dinámico Es la habilidad para mantener el cuerpo en la posición correcta a pesar de que se cambie constantemente de punto de apoyo (Hay movimiento) sin embargo se mantiene el equilibrio. Eje: caminar, correr, saltar. </w:t>
      </w:r>
    </w:p>
    <w:p w:rsidR="00FC114F" w:rsidRPr="004F250A" w:rsidRDefault="004F250A" w:rsidP="004F250A">
      <w:pPr>
        <w:pStyle w:val="NormalWeb"/>
        <w:shd w:val="clear" w:color="auto" w:fill="FFFFFF"/>
        <w:spacing w:line="293" w:lineRule="atLeast"/>
        <w:rPr>
          <w:rFonts w:ascii="Bookman Old Style" w:hAnsi="Bookman Old Style"/>
          <w:sz w:val="22"/>
          <w:szCs w:val="22"/>
          <w:lang w:eastAsia="ar-SA"/>
        </w:rPr>
      </w:pPr>
      <w:r>
        <w:rPr>
          <w:rFonts w:ascii="Bookman Old Style" w:hAnsi="Bookman Old Style"/>
          <w:sz w:val="22"/>
          <w:szCs w:val="22"/>
          <w:lang w:eastAsia="ar-SA"/>
        </w:rPr>
        <w:t xml:space="preserve">Actividad. </w:t>
      </w:r>
    </w:p>
    <w:p w:rsidR="004F250A" w:rsidRPr="004F250A" w:rsidRDefault="00864665" w:rsidP="00864665">
      <w:pPr>
        <w:pStyle w:val="NormalWeb"/>
        <w:numPr>
          <w:ilvl w:val="0"/>
          <w:numId w:val="26"/>
        </w:numPr>
        <w:shd w:val="clear" w:color="auto" w:fill="FFFFFF"/>
        <w:spacing w:line="293" w:lineRule="atLeast"/>
        <w:rPr>
          <w:rFonts w:ascii="Bookman Old Style" w:hAnsi="Bookman Old Style" w:cs="Tahoma"/>
          <w:color w:val="000000"/>
          <w:sz w:val="22"/>
          <w:szCs w:val="22"/>
          <w:shd w:val="clear" w:color="auto" w:fill="FFFFFF"/>
        </w:rPr>
      </w:pPr>
      <w:r w:rsidRPr="004F250A">
        <w:rPr>
          <w:rFonts w:ascii="Bookman Old Style" w:hAnsi="Bookman Old Style"/>
          <w:sz w:val="22"/>
          <w:szCs w:val="22"/>
          <w:lang w:eastAsia="ar-SA"/>
        </w:rPr>
        <w:t xml:space="preserve">Observa el siguiente video y realiza los ejercicios propuestos: </w:t>
      </w:r>
      <w:r w:rsidRPr="004F250A">
        <w:rPr>
          <w:rFonts w:ascii="Bookman Old Style" w:hAnsi="Bookman Old Style"/>
          <w:noProof/>
          <w:sz w:val="22"/>
          <w:szCs w:val="22"/>
        </w:rPr>
        <w:t xml:space="preserve">      </w:t>
      </w:r>
      <w:hyperlink r:id="rId11" w:history="1">
        <w:r w:rsidRPr="004F250A">
          <w:rPr>
            <w:rFonts w:ascii="Bookman Old Style" w:hAnsi="Bookman Old Style"/>
            <w:color w:val="0000FF"/>
            <w:sz w:val="22"/>
            <w:szCs w:val="22"/>
            <w:u w:val="single"/>
            <w:lang w:eastAsia="ar-SA"/>
          </w:rPr>
          <w:t>https://www.youtube.com/watch?v=SCGhftqIDXM</w:t>
        </w:r>
      </w:hyperlink>
      <w:r w:rsidRPr="004F250A">
        <w:rPr>
          <w:rFonts w:ascii="Bookman Old Style" w:hAnsi="Bookman Old Style"/>
          <w:sz w:val="22"/>
          <w:szCs w:val="22"/>
          <w:lang w:eastAsia="ar-SA"/>
        </w:rPr>
        <w:t xml:space="preserve"> </w:t>
      </w:r>
    </w:p>
    <w:p w:rsidR="00864665" w:rsidRPr="004F250A" w:rsidRDefault="00864665" w:rsidP="004F250A">
      <w:pPr>
        <w:pStyle w:val="NormalWeb"/>
        <w:shd w:val="clear" w:color="auto" w:fill="FFFFFF"/>
        <w:spacing w:line="293" w:lineRule="atLeast"/>
        <w:ind w:left="720"/>
        <w:rPr>
          <w:rFonts w:ascii="Bookman Old Style" w:hAnsi="Bookman Old Style"/>
          <w:sz w:val="22"/>
          <w:szCs w:val="22"/>
          <w:lang w:eastAsia="ar-SA"/>
        </w:rPr>
      </w:pPr>
      <w:r w:rsidRPr="004F250A">
        <w:rPr>
          <w:rFonts w:ascii="Bookman Old Style" w:hAnsi="Bookman Old Style"/>
          <w:sz w:val="22"/>
          <w:szCs w:val="22"/>
          <w:lang w:eastAsia="ar-SA"/>
        </w:rPr>
        <w:t>Envía dos evidencias al correo</w:t>
      </w:r>
      <w:r w:rsidR="004F250A">
        <w:rPr>
          <w:rFonts w:ascii="Bookman Old Style" w:hAnsi="Bookman Old Style"/>
          <w:sz w:val="22"/>
          <w:szCs w:val="22"/>
          <w:lang w:eastAsia="ar-SA"/>
        </w:rPr>
        <w:t xml:space="preserve">: </w:t>
      </w:r>
      <w:hyperlink r:id="rId12" w:history="1">
        <w:r w:rsidR="004F250A" w:rsidRPr="00EE7C62">
          <w:rPr>
            <w:rStyle w:val="Hipervnculo"/>
            <w:rFonts w:ascii="Bookman Old Style" w:hAnsi="Bookman Old Style"/>
            <w:sz w:val="22"/>
            <w:szCs w:val="22"/>
            <w:lang w:eastAsia="ar-SA"/>
          </w:rPr>
          <w:t>brigitte.castro1023@gmail.com</w:t>
        </w:r>
      </w:hyperlink>
    </w:p>
    <w:p w:rsidR="00864665" w:rsidRPr="004F250A" w:rsidRDefault="00864665" w:rsidP="00F677E2">
      <w:pPr>
        <w:pStyle w:val="NormalWeb"/>
        <w:numPr>
          <w:ilvl w:val="0"/>
          <w:numId w:val="26"/>
        </w:numPr>
        <w:shd w:val="clear" w:color="auto" w:fill="FFFFFF"/>
        <w:spacing w:line="293" w:lineRule="atLeast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4F250A">
        <w:rPr>
          <w:rFonts w:ascii="Bookman Old Style" w:hAnsi="Bookman Old Style"/>
          <w:sz w:val="22"/>
          <w:szCs w:val="22"/>
          <w:lang w:eastAsia="ar-SA"/>
        </w:rPr>
        <w:t xml:space="preserve">Observa los ejercicios e indica si se trata de equilibrio dinámico o estático, realiza una breve explicación en tu cuaderno. </w:t>
      </w:r>
    </w:p>
    <w:p w:rsidR="00D34921" w:rsidRDefault="00864665" w:rsidP="00864665">
      <w:pPr>
        <w:pStyle w:val="NormalWeb"/>
        <w:shd w:val="clear" w:color="auto" w:fill="FFFFFF"/>
        <w:spacing w:line="293" w:lineRule="atLeast"/>
        <w:jc w:val="center"/>
        <w:rPr>
          <w:rFonts w:ascii="Bookman Old Style" w:hAnsi="Bookman Old Style" w:cs="Tahoma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F269A61" wp14:editId="06FD8A21">
            <wp:extent cx="3343275" cy="11620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6713" w:rsidRPr="00D34921" w:rsidRDefault="004F250A" w:rsidP="00864665">
      <w:pPr>
        <w:pStyle w:val="NormalWeb"/>
        <w:shd w:val="clear" w:color="auto" w:fill="FFFFFF"/>
        <w:spacing w:line="293" w:lineRule="atLeast"/>
        <w:jc w:val="center"/>
        <w:rPr>
          <w:rFonts w:ascii="Bookman Old Style" w:hAnsi="Bookman Old Style" w:cs="Tahoma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67BE72" wp14:editId="2701C17B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2546985" cy="1685290"/>
            <wp:effectExtent l="0" t="0" r="5715" b="0"/>
            <wp:wrapNone/>
            <wp:docPr id="11" name="Imagen 11" descr="Niños felices, niños y niñas jugando y saltando al aire li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s felices, niños y niñas jugando y saltando al aire libr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5"/>
                    <a:stretch/>
                  </pic:blipFill>
                  <pic:spPr bwMode="auto">
                    <a:xfrm>
                      <a:off x="0" y="0"/>
                      <a:ext cx="254698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921" w:rsidRPr="00D34921" w:rsidRDefault="004F250A" w:rsidP="00D34921">
      <w:pPr>
        <w:spacing w:before="0" w:after="0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F515C" wp14:editId="7070E985">
                <wp:simplePos x="0" y="0"/>
                <wp:positionH relativeFrom="margin">
                  <wp:posOffset>2438400</wp:posOffset>
                </wp:positionH>
                <wp:positionV relativeFrom="paragraph">
                  <wp:posOffset>12700</wp:posOffset>
                </wp:positionV>
                <wp:extent cx="4981575" cy="18288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250A" w:rsidRDefault="004F250A" w:rsidP="004F250A">
                            <w:pPr>
                              <w:pStyle w:val="NormalWeb"/>
                              <w:shd w:val="clear" w:color="auto" w:fill="FFFFFF"/>
                              <w:spacing w:line="293" w:lineRule="atLeast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F250A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Felicitaciones por tu </w:t>
                            </w:r>
                          </w:p>
                          <w:p w:rsidR="004F250A" w:rsidRPr="004F250A" w:rsidRDefault="004F250A" w:rsidP="004F250A">
                            <w:pPr>
                              <w:pStyle w:val="NormalWeb"/>
                              <w:shd w:val="clear" w:color="auto" w:fill="FFFFFF"/>
                              <w:spacing w:line="293" w:lineRule="atLeast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F250A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compromiso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CF515C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192pt;margin-top:1pt;width:392.2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4F250A" w:rsidRDefault="004F250A" w:rsidP="004F250A">
                      <w:pPr>
                        <w:pStyle w:val="NormalWeb"/>
                        <w:shd w:val="clear" w:color="auto" w:fill="FFFFFF"/>
                        <w:spacing w:line="293" w:lineRule="atLeast"/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F250A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Felicitaciones por tu </w:t>
                      </w:r>
                    </w:p>
                    <w:p w:rsidR="004F250A" w:rsidRPr="004F250A" w:rsidRDefault="004F250A" w:rsidP="004F250A">
                      <w:pPr>
                        <w:pStyle w:val="NormalWeb"/>
                        <w:shd w:val="clear" w:color="auto" w:fill="FFFFFF"/>
                        <w:spacing w:line="293" w:lineRule="atLeast"/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F250A">
                        <w:rPr>
                          <w:b/>
                          <w:outline/>
                          <w:noProof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compromiso</w:t>
                      </w: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4921" w:rsidRPr="00F437FB" w:rsidRDefault="00D34921" w:rsidP="00D34921">
      <w:pPr>
        <w:shd w:val="clear" w:color="auto" w:fill="FFFFFF"/>
        <w:spacing w:before="0" w:after="0"/>
        <w:outlineLvl w:val="1"/>
        <w:rPr>
          <w:rFonts w:ascii="Bookman Old Style" w:hAnsi="Bookman Old Style" w:cs="Calibri"/>
          <w:sz w:val="22"/>
          <w:szCs w:val="22"/>
          <w:lang w:val="es-CO"/>
        </w:rPr>
      </w:pPr>
    </w:p>
    <w:sectPr w:rsidR="00D34921" w:rsidRPr="00F437FB" w:rsidSect="00F437FB">
      <w:headerReference w:type="default" r:id="rId15"/>
      <w:footerReference w:type="default" r:id="rId16"/>
      <w:type w:val="continuous"/>
      <w:pgSz w:w="12240" w:h="20160" w:code="5"/>
      <w:pgMar w:top="720" w:right="720" w:bottom="720" w:left="720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92F" w:rsidRDefault="00BC392F">
      <w:pPr>
        <w:spacing w:before="0" w:after="0"/>
      </w:pPr>
      <w:r>
        <w:separator/>
      </w:r>
    </w:p>
  </w:endnote>
  <w:endnote w:type="continuationSeparator" w:id="0">
    <w:p w:rsidR="00BC392F" w:rsidRDefault="00BC39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ternateGothic2 BT">
    <w:altName w:val="Arial Narrow"/>
    <w:charset w:val="00"/>
    <w:family w:val="swiss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F7" w:rsidRDefault="00F46BF7">
    <w:pPr>
      <w:pStyle w:val="Sinespaciad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92F" w:rsidRDefault="00BC392F">
      <w:pPr>
        <w:spacing w:before="0" w:after="0"/>
      </w:pPr>
      <w:r>
        <w:separator/>
      </w:r>
    </w:p>
  </w:footnote>
  <w:footnote w:type="continuationSeparator" w:id="0">
    <w:p w:rsidR="00BC392F" w:rsidRDefault="00BC39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Layout w:type="fixed"/>
      <w:tblLook w:val="0000" w:firstRow="0" w:lastRow="0" w:firstColumn="0" w:lastColumn="0" w:noHBand="0" w:noVBand="0"/>
    </w:tblPr>
    <w:tblGrid>
      <w:gridCol w:w="1985"/>
      <w:gridCol w:w="1418"/>
      <w:gridCol w:w="1275"/>
      <w:gridCol w:w="1696"/>
      <w:gridCol w:w="1843"/>
      <w:gridCol w:w="2131"/>
    </w:tblGrid>
    <w:tr w:rsidR="00F46BF7" w:rsidTr="005A7261">
      <w:trPr>
        <w:trHeight w:val="850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46BF7" w:rsidRDefault="005D23FE">
          <w:pPr>
            <w:pStyle w:val="Encabezado"/>
            <w:snapToGrid w:val="0"/>
            <w:rPr>
              <w:sz w:val="20"/>
            </w:rPr>
          </w:pPr>
          <w:r>
            <w:rPr>
              <w:noProof/>
              <w:sz w:val="20"/>
              <w:lang w:eastAsia="es-ES"/>
            </w:rPr>
            <w:drawing>
              <wp:anchor distT="0" distB="0" distL="114300" distR="114300" simplePos="0" relativeHeight="251658240" behindDoc="0" locked="0" layoutInCell="1" allowOverlap="1" wp14:anchorId="71E935EE" wp14:editId="1AC6E333">
                <wp:simplePos x="0" y="0"/>
                <wp:positionH relativeFrom="column">
                  <wp:posOffset>61595</wp:posOffset>
                </wp:positionH>
                <wp:positionV relativeFrom="paragraph">
                  <wp:posOffset>222885</wp:posOffset>
                </wp:positionV>
                <wp:extent cx="691515" cy="5918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91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8406F">
            <w:rPr>
              <w:sz w:val="20"/>
            </w:rPr>
            <w:t>-</w:t>
          </w:r>
        </w:p>
      </w:tc>
      <w:tc>
        <w:tcPr>
          <w:tcW w:w="6232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46BF7" w:rsidRDefault="005D23FE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6D2EF2">
            <w:rPr>
              <w:noProof/>
              <w:lang w:eastAsia="es-ES"/>
            </w:rPr>
            <w:drawing>
              <wp:inline distT="0" distB="0" distL="0" distR="0" wp14:anchorId="6ECC60C1" wp14:editId="31A8B70A">
                <wp:extent cx="571500" cy="409575"/>
                <wp:effectExtent l="0" t="0" r="0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46BF7" w:rsidRDefault="008526C5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TALLER DE AREA</w:t>
          </w:r>
        </w:p>
      </w:tc>
      <w:tc>
        <w:tcPr>
          <w:tcW w:w="21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46BF7" w:rsidRDefault="005D23FE">
          <w:pPr>
            <w:pStyle w:val="Encabezado"/>
            <w:snapToGrid w:val="0"/>
            <w:jc w:val="center"/>
            <w:rPr>
              <w:rFonts w:ascii="Arial" w:hAnsi="Arial"/>
              <w:b/>
              <w:sz w:val="14"/>
              <w:szCs w:val="12"/>
            </w:rPr>
          </w:pPr>
          <w:r>
            <w:rPr>
              <w:noProof/>
              <w:lang w:eastAsia="es-ES"/>
            </w:rPr>
            <w:drawing>
              <wp:anchor distT="0" distB="0" distL="0" distR="0" simplePos="0" relativeHeight="251657216" behindDoc="0" locked="0" layoutInCell="1" allowOverlap="1" wp14:anchorId="3082B5E7" wp14:editId="21892C65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l="0" t="0" r="0" b="0"/>
                <wp:wrapSquare wrapText="largest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6BF7">
            <w:rPr>
              <w:rFonts w:ascii="Arial" w:hAnsi="Arial"/>
              <w:b/>
              <w:sz w:val="14"/>
              <w:szCs w:val="12"/>
            </w:rPr>
            <w:t>INSTITUCION E</w:t>
          </w:r>
          <w:r w:rsidR="00F46BF7">
            <w:rPr>
              <w:rFonts w:ascii="Arial" w:hAnsi="Arial"/>
              <w:b/>
              <w:sz w:val="14"/>
              <w:szCs w:val="12"/>
              <w:lang w:val="es-CO"/>
            </w:rPr>
            <w:t>D</w:t>
          </w:r>
          <w:r w:rsidR="00F46BF7">
            <w:rPr>
              <w:rFonts w:ascii="Arial" w:hAnsi="Arial"/>
              <w:b/>
              <w:sz w:val="14"/>
              <w:szCs w:val="12"/>
            </w:rPr>
            <w:t>UCATIVA JUAN DE AMPUDIA</w:t>
          </w:r>
        </w:p>
      </w:tc>
    </w:tr>
    <w:tr w:rsidR="00F46BF7" w:rsidTr="005A7261">
      <w:trPr>
        <w:trHeight w:val="283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46BF7" w:rsidRDefault="00F46BF7">
          <w:pPr>
            <w:pStyle w:val="Encabezado"/>
            <w:snapToGrid w:val="0"/>
            <w:jc w:val="center"/>
            <w:rPr>
              <w:sz w:val="20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F46BF7" w:rsidRDefault="00F46BF7" w:rsidP="008526C5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CÓDIGO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F46BF7" w:rsidRDefault="00F46BF7" w:rsidP="008526C5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VERSIÓN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F46BF7" w:rsidRDefault="00F46BF7" w:rsidP="008526C5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FECHA DE APROBACION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F46BF7" w:rsidRDefault="00F46BF7" w:rsidP="008526C5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PAGINA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46BF7" w:rsidRDefault="00F46BF7">
          <w:pPr>
            <w:pStyle w:val="Encabezado"/>
            <w:snapToGrid w:val="0"/>
            <w:jc w:val="center"/>
          </w:pPr>
        </w:p>
      </w:tc>
    </w:tr>
    <w:tr w:rsidR="00F46BF7" w:rsidTr="005A7261">
      <w:trPr>
        <w:trHeight w:val="70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F46BF7" w:rsidRDefault="00F46BF7">
          <w:pPr>
            <w:pStyle w:val="Encabezado"/>
            <w:snapToGrid w:val="0"/>
            <w:jc w:val="center"/>
            <w:rPr>
              <w:sz w:val="20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46BF7" w:rsidRDefault="008526C5" w:rsidP="008526C5">
          <w:pPr>
            <w:pStyle w:val="Encabezado"/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FO-GA-007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46BF7" w:rsidRDefault="008526C5" w:rsidP="008526C5">
          <w:pPr>
            <w:pStyle w:val="Encabezado"/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02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46BF7" w:rsidRDefault="008526C5" w:rsidP="008526C5">
          <w:pPr>
            <w:pStyle w:val="Encabezado"/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09-02-2016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F46BF7" w:rsidRDefault="00F46BF7" w:rsidP="008526C5">
          <w:pPr>
            <w:pStyle w:val="Encabezado"/>
            <w:tabs>
              <w:tab w:val="center" w:pos="4703"/>
            </w:tabs>
            <w:snapToGrid w:val="0"/>
            <w:jc w:val="center"/>
            <w:rPr>
              <w:rFonts w:ascii="Arial" w:hAnsi="Arial" w:cs="Arial"/>
              <w:sz w:val="20"/>
            </w:rPr>
          </w:pPr>
          <w:r w:rsidRPr="00291E49">
            <w:rPr>
              <w:rFonts w:ascii="Arial" w:hAnsi="Arial" w:cs="Arial"/>
              <w:sz w:val="20"/>
            </w:rPr>
            <w:fldChar w:fldCharType="begin"/>
          </w:r>
          <w:r w:rsidRPr="00291E49">
            <w:rPr>
              <w:rFonts w:ascii="Arial" w:hAnsi="Arial" w:cs="Arial"/>
              <w:sz w:val="20"/>
            </w:rPr>
            <w:instrText>PAGE   \* MERGEFORMAT</w:instrText>
          </w:r>
          <w:r w:rsidRPr="00291E49">
            <w:rPr>
              <w:rFonts w:ascii="Arial" w:hAnsi="Arial" w:cs="Arial"/>
              <w:sz w:val="20"/>
            </w:rPr>
            <w:fldChar w:fldCharType="separate"/>
          </w:r>
          <w:r w:rsidR="004F250A">
            <w:rPr>
              <w:rFonts w:ascii="Arial" w:hAnsi="Arial" w:cs="Arial"/>
              <w:noProof/>
              <w:sz w:val="20"/>
            </w:rPr>
            <w:t>1</w:t>
          </w:r>
          <w:r w:rsidRPr="00291E49">
            <w:rPr>
              <w:rFonts w:ascii="Arial" w:hAnsi="Arial" w:cs="Arial"/>
              <w:sz w:val="20"/>
            </w:rPr>
            <w:fldChar w:fldCharType="end"/>
          </w:r>
          <w:r w:rsidR="00C16F03">
            <w:rPr>
              <w:rFonts w:ascii="Arial" w:hAnsi="Arial" w:cs="Arial"/>
              <w:sz w:val="20"/>
            </w:rPr>
            <w:t xml:space="preserve"> DE 1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46BF7" w:rsidRDefault="00F46BF7">
          <w:pPr>
            <w:pStyle w:val="Encabezado"/>
            <w:snapToGrid w:val="0"/>
            <w:jc w:val="center"/>
          </w:pPr>
        </w:p>
      </w:tc>
    </w:tr>
    <w:tr w:rsidR="008526C5" w:rsidTr="005A7261">
      <w:trPr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8526C5" w:rsidRPr="008526C5" w:rsidRDefault="008526C5" w:rsidP="005A7261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 w:rsidRPr="008526C5">
            <w:rPr>
              <w:rFonts w:ascii="Arial" w:hAnsi="Arial" w:cs="Arial"/>
              <w:b/>
              <w:sz w:val="20"/>
            </w:rPr>
            <w:t>AREA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8526C5" w:rsidRPr="008526C5" w:rsidRDefault="008526C5" w:rsidP="005A7261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 w:rsidRPr="008526C5">
            <w:rPr>
              <w:rFonts w:ascii="Arial" w:hAnsi="Arial" w:cs="Arial"/>
              <w:b/>
              <w:sz w:val="20"/>
            </w:rPr>
            <w:t>FECHA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8526C5" w:rsidRPr="008526C5" w:rsidRDefault="008526C5" w:rsidP="005A7261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 w:rsidRPr="008526C5">
            <w:rPr>
              <w:rFonts w:ascii="Arial" w:hAnsi="Arial" w:cs="Arial"/>
              <w:b/>
              <w:sz w:val="20"/>
            </w:rPr>
            <w:t>GRADO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8526C5" w:rsidRPr="008526C5" w:rsidRDefault="008526C5" w:rsidP="005A7261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</w:rPr>
          </w:pPr>
          <w:r w:rsidRPr="008526C5">
            <w:rPr>
              <w:rFonts w:ascii="Arial" w:hAnsi="Arial" w:cs="Arial"/>
              <w:b/>
              <w:sz w:val="20"/>
            </w:rPr>
            <w:t>DOCENTE</w:t>
          </w:r>
        </w:p>
      </w:tc>
    </w:tr>
    <w:tr w:rsidR="008526C5" w:rsidTr="005A7261">
      <w:trPr>
        <w:trHeight w:val="70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526C5" w:rsidRPr="008526C5" w:rsidRDefault="002D0C44" w:rsidP="005A7261">
          <w:pPr>
            <w:pStyle w:val="Encabezado"/>
            <w:snapToGrid w:val="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Educación  Física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526C5" w:rsidRPr="008526C5" w:rsidRDefault="00864665" w:rsidP="00C76713">
          <w:pPr>
            <w:pStyle w:val="Encabezado"/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01</w:t>
          </w:r>
          <w:r w:rsidR="00C76713">
            <w:rPr>
              <w:rFonts w:ascii="Arial" w:hAnsi="Arial" w:cs="Arial"/>
              <w:sz w:val="20"/>
            </w:rPr>
            <w:t>-06-2020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526C5" w:rsidRPr="008526C5" w:rsidRDefault="00797949" w:rsidP="00A8406F">
          <w:pPr>
            <w:pStyle w:val="Encabezado"/>
            <w:snapToGrid w:val="0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5</w:t>
          </w:r>
          <w:r w:rsidR="00A8406F">
            <w:rPr>
              <w:rFonts w:ascii="Arial" w:hAnsi="Arial" w:cs="Arial"/>
              <w:sz w:val="20"/>
            </w:rPr>
            <w:t>-3 - 5-4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526C5" w:rsidRPr="008526C5" w:rsidRDefault="005D23FE" w:rsidP="005D23FE">
          <w:pPr>
            <w:pStyle w:val="Encabezado"/>
            <w:snapToGrid w:val="0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Brigitte</w:t>
          </w:r>
          <w:proofErr w:type="spellEnd"/>
          <w:r>
            <w:rPr>
              <w:rFonts w:ascii="Arial" w:hAnsi="Arial" w:cs="Arial"/>
              <w:sz w:val="20"/>
            </w:rPr>
            <w:t xml:space="preserve"> </w:t>
          </w:r>
          <w:proofErr w:type="spellStart"/>
          <w:r>
            <w:rPr>
              <w:rFonts w:ascii="Arial" w:hAnsi="Arial" w:cs="Arial"/>
              <w:sz w:val="20"/>
            </w:rPr>
            <w:t>Ileen</w:t>
          </w:r>
          <w:proofErr w:type="spellEnd"/>
          <w:r>
            <w:rPr>
              <w:rFonts w:ascii="Arial" w:hAnsi="Arial" w:cs="Arial"/>
              <w:sz w:val="20"/>
            </w:rPr>
            <w:t xml:space="preserve"> Castro Rojas</w:t>
          </w:r>
        </w:p>
      </w:tc>
    </w:tr>
  </w:tbl>
  <w:p w:rsidR="00F46BF7" w:rsidRDefault="00F46BF7">
    <w:pPr>
      <w:pStyle w:val="Encabezado"/>
      <w:tabs>
        <w:tab w:val="center" w:pos="4703"/>
      </w:tabs>
      <w:spacing w:line="20" w:lineRule="exact"/>
      <w:jc w:val="both"/>
    </w:pPr>
  </w:p>
  <w:p w:rsidR="00F46BF7" w:rsidRDefault="00F46BF7">
    <w:pPr>
      <w:pStyle w:val="Encabezado"/>
      <w:tabs>
        <w:tab w:val="center" w:pos="4703"/>
      </w:tabs>
      <w:spacing w:line="20" w:lineRule="exact"/>
      <w:jc w:val="both"/>
    </w:pPr>
  </w:p>
  <w:p w:rsidR="00F46BF7" w:rsidRDefault="00F46BF7" w:rsidP="008D7AD6">
    <w:pPr>
      <w:pStyle w:val="Encabezado"/>
      <w:tabs>
        <w:tab w:val="center" w:pos="4703"/>
      </w:tabs>
      <w:spacing w:line="20" w:lineRule="exact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D9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lowerLetter"/>
      <w:lvlText w:val="%1."/>
      <w:lvlJc w:val="left"/>
      <w:pPr>
        <w:tabs>
          <w:tab w:val="num" w:pos="-321"/>
        </w:tabs>
        <w:ind w:left="399" w:hanging="360"/>
      </w:pPr>
      <w:rPr>
        <w:rFonts w:ascii="Wingdings" w:hAnsi="Wingdings"/>
        <w:color w:val="808080"/>
        <w:sz w:val="16"/>
        <w:szCs w:val="16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72266DB"/>
    <w:multiLevelType w:val="hybridMultilevel"/>
    <w:tmpl w:val="5E1852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151D9"/>
    <w:multiLevelType w:val="multilevel"/>
    <w:tmpl w:val="976E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5649F"/>
    <w:multiLevelType w:val="hybridMultilevel"/>
    <w:tmpl w:val="E4841F02"/>
    <w:lvl w:ilvl="0" w:tplc="0C0A0007">
      <w:start w:val="1"/>
      <w:numFmt w:val="bullet"/>
      <w:lvlText w:val=""/>
      <w:lvlPicBulletId w:val="0"/>
      <w:lvlJc w:val="left"/>
      <w:pPr>
        <w:ind w:left="11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56F7A9E"/>
    <w:multiLevelType w:val="hybridMultilevel"/>
    <w:tmpl w:val="A5C89302"/>
    <w:lvl w:ilvl="0" w:tplc="240A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5935864"/>
    <w:multiLevelType w:val="hybridMultilevel"/>
    <w:tmpl w:val="D52C7E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04EE0"/>
    <w:multiLevelType w:val="hybridMultilevel"/>
    <w:tmpl w:val="79C03B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17B83"/>
    <w:multiLevelType w:val="hybridMultilevel"/>
    <w:tmpl w:val="455ADD98"/>
    <w:lvl w:ilvl="0" w:tplc="0C0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1CB62A74"/>
    <w:multiLevelType w:val="hybridMultilevel"/>
    <w:tmpl w:val="B8BCA4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03C95"/>
    <w:multiLevelType w:val="hybridMultilevel"/>
    <w:tmpl w:val="3B56A81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C244D"/>
    <w:multiLevelType w:val="hybridMultilevel"/>
    <w:tmpl w:val="E4B453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A5853"/>
    <w:multiLevelType w:val="hybridMultilevel"/>
    <w:tmpl w:val="40A6A95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F4C7F"/>
    <w:multiLevelType w:val="hybridMultilevel"/>
    <w:tmpl w:val="5CEAD6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93AD6"/>
    <w:multiLevelType w:val="hybridMultilevel"/>
    <w:tmpl w:val="A74444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67AB4"/>
    <w:multiLevelType w:val="hybridMultilevel"/>
    <w:tmpl w:val="2A206F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D081E"/>
    <w:multiLevelType w:val="multilevel"/>
    <w:tmpl w:val="3E7A3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C6737"/>
    <w:multiLevelType w:val="hybridMultilevel"/>
    <w:tmpl w:val="F63864F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C09C9"/>
    <w:multiLevelType w:val="hybridMultilevel"/>
    <w:tmpl w:val="2C1480B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257C0"/>
    <w:multiLevelType w:val="hybridMultilevel"/>
    <w:tmpl w:val="4C68A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41D7D"/>
    <w:multiLevelType w:val="hybridMultilevel"/>
    <w:tmpl w:val="F67A2682"/>
    <w:lvl w:ilvl="0" w:tplc="53C29B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107E7"/>
    <w:multiLevelType w:val="hybridMultilevel"/>
    <w:tmpl w:val="BAC22D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92EC7"/>
    <w:multiLevelType w:val="hybridMultilevel"/>
    <w:tmpl w:val="632ACB5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3A35AC"/>
    <w:multiLevelType w:val="hybridMultilevel"/>
    <w:tmpl w:val="49245C56"/>
    <w:lvl w:ilvl="0" w:tplc="0152F032">
      <w:start w:val="1"/>
      <w:numFmt w:val="lowerLetter"/>
      <w:lvlText w:val="%1."/>
      <w:lvlJc w:val="left"/>
      <w:pPr>
        <w:ind w:left="1080" w:hanging="360"/>
      </w:pPr>
      <w:rPr>
        <w:rFonts w:ascii="Tahoma" w:hAnsi="Tahom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6432C6"/>
    <w:multiLevelType w:val="hybridMultilevel"/>
    <w:tmpl w:val="EF149B24"/>
    <w:lvl w:ilvl="0" w:tplc="A45263D8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0">
    <w:nsid w:val="7E69577D"/>
    <w:multiLevelType w:val="hybridMultilevel"/>
    <w:tmpl w:val="5172D3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47472"/>
    <w:multiLevelType w:val="hybridMultilevel"/>
    <w:tmpl w:val="4412B93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2"/>
  </w:num>
  <w:num w:numId="5">
    <w:abstractNumId w:val="19"/>
  </w:num>
  <w:num w:numId="6">
    <w:abstractNumId w:val="10"/>
  </w:num>
  <w:num w:numId="7">
    <w:abstractNumId w:val="14"/>
  </w:num>
  <w:num w:numId="8">
    <w:abstractNumId w:val="29"/>
  </w:num>
  <w:num w:numId="9">
    <w:abstractNumId w:val="23"/>
  </w:num>
  <w:num w:numId="10">
    <w:abstractNumId w:val="15"/>
  </w:num>
  <w:num w:numId="11">
    <w:abstractNumId w:val="20"/>
  </w:num>
  <w:num w:numId="12">
    <w:abstractNumId w:val="18"/>
  </w:num>
  <w:num w:numId="13">
    <w:abstractNumId w:val="21"/>
  </w:num>
  <w:num w:numId="14">
    <w:abstractNumId w:val="26"/>
  </w:num>
  <w:num w:numId="15">
    <w:abstractNumId w:val="8"/>
  </w:num>
  <w:num w:numId="16">
    <w:abstractNumId w:val="25"/>
  </w:num>
  <w:num w:numId="17">
    <w:abstractNumId w:val="30"/>
  </w:num>
  <w:num w:numId="18">
    <w:abstractNumId w:val="9"/>
  </w:num>
  <w:num w:numId="19">
    <w:abstractNumId w:val="24"/>
  </w:num>
  <w:num w:numId="20">
    <w:abstractNumId w:val="28"/>
  </w:num>
  <w:num w:numId="21">
    <w:abstractNumId w:val="13"/>
  </w:num>
  <w:num w:numId="22">
    <w:abstractNumId w:val="27"/>
  </w:num>
  <w:num w:numId="23">
    <w:abstractNumId w:val="11"/>
  </w:num>
  <w:num w:numId="24">
    <w:abstractNumId w:val="7"/>
  </w:num>
  <w:num w:numId="25">
    <w:abstractNumId w:val="16"/>
  </w:num>
  <w:num w:numId="26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E7"/>
    <w:rsid w:val="00001000"/>
    <w:rsid w:val="000027AD"/>
    <w:rsid w:val="000067ED"/>
    <w:rsid w:val="00010B8B"/>
    <w:rsid w:val="00011A48"/>
    <w:rsid w:val="0001721A"/>
    <w:rsid w:val="0001750C"/>
    <w:rsid w:val="00020776"/>
    <w:rsid w:val="00023F16"/>
    <w:rsid w:val="000276D8"/>
    <w:rsid w:val="00043CC3"/>
    <w:rsid w:val="0004481E"/>
    <w:rsid w:val="00046A8D"/>
    <w:rsid w:val="0004709F"/>
    <w:rsid w:val="00051DC4"/>
    <w:rsid w:val="00053256"/>
    <w:rsid w:val="00053D8D"/>
    <w:rsid w:val="00055576"/>
    <w:rsid w:val="00055E5A"/>
    <w:rsid w:val="00056B48"/>
    <w:rsid w:val="0006155E"/>
    <w:rsid w:val="00064526"/>
    <w:rsid w:val="0007304E"/>
    <w:rsid w:val="00084C22"/>
    <w:rsid w:val="0008537A"/>
    <w:rsid w:val="00086DEE"/>
    <w:rsid w:val="00091AA3"/>
    <w:rsid w:val="00095F2F"/>
    <w:rsid w:val="000964EF"/>
    <w:rsid w:val="000B47FA"/>
    <w:rsid w:val="000D0DA2"/>
    <w:rsid w:val="000D321A"/>
    <w:rsid w:val="000D4F50"/>
    <w:rsid w:val="000D6FD1"/>
    <w:rsid w:val="000D7192"/>
    <w:rsid w:val="000E1775"/>
    <w:rsid w:val="000E1D95"/>
    <w:rsid w:val="000E3B8F"/>
    <w:rsid w:val="000E765F"/>
    <w:rsid w:val="000F04EA"/>
    <w:rsid w:val="000F1868"/>
    <w:rsid w:val="000F39D3"/>
    <w:rsid w:val="000F41E3"/>
    <w:rsid w:val="000F6225"/>
    <w:rsid w:val="001004F7"/>
    <w:rsid w:val="00124FCF"/>
    <w:rsid w:val="001300FF"/>
    <w:rsid w:val="001302F8"/>
    <w:rsid w:val="00134232"/>
    <w:rsid w:val="00140B96"/>
    <w:rsid w:val="00152E1A"/>
    <w:rsid w:val="001541A2"/>
    <w:rsid w:val="0015584D"/>
    <w:rsid w:val="001706BD"/>
    <w:rsid w:val="001809CF"/>
    <w:rsid w:val="00181E92"/>
    <w:rsid w:val="001841F2"/>
    <w:rsid w:val="0018434C"/>
    <w:rsid w:val="00187C8A"/>
    <w:rsid w:val="001A0AB4"/>
    <w:rsid w:val="001A210F"/>
    <w:rsid w:val="001A5DD2"/>
    <w:rsid w:val="001B1EA2"/>
    <w:rsid w:val="001B7314"/>
    <w:rsid w:val="001C1E19"/>
    <w:rsid w:val="001E2319"/>
    <w:rsid w:val="001F273D"/>
    <w:rsid w:val="001F36FA"/>
    <w:rsid w:val="001F553C"/>
    <w:rsid w:val="001F5982"/>
    <w:rsid w:val="001F62AE"/>
    <w:rsid w:val="00201F59"/>
    <w:rsid w:val="00204436"/>
    <w:rsid w:val="00204AFB"/>
    <w:rsid w:val="002075EF"/>
    <w:rsid w:val="00212FC3"/>
    <w:rsid w:val="002143E8"/>
    <w:rsid w:val="00214402"/>
    <w:rsid w:val="00224A7E"/>
    <w:rsid w:val="00226044"/>
    <w:rsid w:val="00232B84"/>
    <w:rsid w:val="002545E9"/>
    <w:rsid w:val="00254B77"/>
    <w:rsid w:val="00256911"/>
    <w:rsid w:val="00256B6F"/>
    <w:rsid w:val="002600D6"/>
    <w:rsid w:val="00264FDF"/>
    <w:rsid w:val="0026739D"/>
    <w:rsid w:val="002742C6"/>
    <w:rsid w:val="0027572D"/>
    <w:rsid w:val="0027787E"/>
    <w:rsid w:val="002808FD"/>
    <w:rsid w:val="002833E3"/>
    <w:rsid w:val="00283FD3"/>
    <w:rsid w:val="00285480"/>
    <w:rsid w:val="0028675A"/>
    <w:rsid w:val="00287F07"/>
    <w:rsid w:val="0029042B"/>
    <w:rsid w:val="00291E49"/>
    <w:rsid w:val="0029487F"/>
    <w:rsid w:val="002A146D"/>
    <w:rsid w:val="002A2CAE"/>
    <w:rsid w:val="002A7B59"/>
    <w:rsid w:val="002B25C0"/>
    <w:rsid w:val="002B26B0"/>
    <w:rsid w:val="002B6674"/>
    <w:rsid w:val="002D0C44"/>
    <w:rsid w:val="002E1D55"/>
    <w:rsid w:val="002E294C"/>
    <w:rsid w:val="002F09DE"/>
    <w:rsid w:val="002F1C25"/>
    <w:rsid w:val="002F4191"/>
    <w:rsid w:val="002F7DD4"/>
    <w:rsid w:val="003019B1"/>
    <w:rsid w:val="003022A7"/>
    <w:rsid w:val="00302562"/>
    <w:rsid w:val="003230AB"/>
    <w:rsid w:val="00324341"/>
    <w:rsid w:val="00331AE0"/>
    <w:rsid w:val="00333492"/>
    <w:rsid w:val="00335170"/>
    <w:rsid w:val="00336490"/>
    <w:rsid w:val="00336A06"/>
    <w:rsid w:val="0034374A"/>
    <w:rsid w:val="003456DA"/>
    <w:rsid w:val="00350E3C"/>
    <w:rsid w:val="00350EE8"/>
    <w:rsid w:val="00351D5A"/>
    <w:rsid w:val="00356A03"/>
    <w:rsid w:val="00362060"/>
    <w:rsid w:val="00366475"/>
    <w:rsid w:val="003754EE"/>
    <w:rsid w:val="003771CA"/>
    <w:rsid w:val="00383626"/>
    <w:rsid w:val="00387523"/>
    <w:rsid w:val="00396F4E"/>
    <w:rsid w:val="003A0B04"/>
    <w:rsid w:val="003A5EBA"/>
    <w:rsid w:val="003A7EEC"/>
    <w:rsid w:val="003B5DE8"/>
    <w:rsid w:val="003B748E"/>
    <w:rsid w:val="003C0234"/>
    <w:rsid w:val="003C0F96"/>
    <w:rsid w:val="003C7BF5"/>
    <w:rsid w:val="003D300A"/>
    <w:rsid w:val="003D3D82"/>
    <w:rsid w:val="003E0CAF"/>
    <w:rsid w:val="003E1F87"/>
    <w:rsid w:val="003E3C26"/>
    <w:rsid w:val="003E403A"/>
    <w:rsid w:val="003E4C3F"/>
    <w:rsid w:val="003E5D59"/>
    <w:rsid w:val="003E6A18"/>
    <w:rsid w:val="003F76F6"/>
    <w:rsid w:val="0040182B"/>
    <w:rsid w:val="0040320C"/>
    <w:rsid w:val="0041080A"/>
    <w:rsid w:val="004179E5"/>
    <w:rsid w:val="004205C8"/>
    <w:rsid w:val="00436A03"/>
    <w:rsid w:val="004566B4"/>
    <w:rsid w:val="00461B5A"/>
    <w:rsid w:val="0046231C"/>
    <w:rsid w:val="004665BF"/>
    <w:rsid w:val="00471174"/>
    <w:rsid w:val="00476E2A"/>
    <w:rsid w:val="00477355"/>
    <w:rsid w:val="0048002B"/>
    <w:rsid w:val="00482114"/>
    <w:rsid w:val="00485991"/>
    <w:rsid w:val="00486482"/>
    <w:rsid w:val="004955AA"/>
    <w:rsid w:val="00496B50"/>
    <w:rsid w:val="004B79F9"/>
    <w:rsid w:val="004C23AE"/>
    <w:rsid w:val="004D071A"/>
    <w:rsid w:val="004D404B"/>
    <w:rsid w:val="004D5A72"/>
    <w:rsid w:val="004D63D3"/>
    <w:rsid w:val="004D772E"/>
    <w:rsid w:val="004E758C"/>
    <w:rsid w:val="004F250A"/>
    <w:rsid w:val="004F5C3E"/>
    <w:rsid w:val="00504DAC"/>
    <w:rsid w:val="00511EB8"/>
    <w:rsid w:val="00513397"/>
    <w:rsid w:val="00514574"/>
    <w:rsid w:val="00515669"/>
    <w:rsid w:val="00516FFC"/>
    <w:rsid w:val="00521C6C"/>
    <w:rsid w:val="005252DA"/>
    <w:rsid w:val="00525791"/>
    <w:rsid w:val="0053126B"/>
    <w:rsid w:val="00533485"/>
    <w:rsid w:val="00533A7A"/>
    <w:rsid w:val="005467A5"/>
    <w:rsid w:val="00551ED6"/>
    <w:rsid w:val="0056202F"/>
    <w:rsid w:val="00562F67"/>
    <w:rsid w:val="00571CD1"/>
    <w:rsid w:val="00573B99"/>
    <w:rsid w:val="00577410"/>
    <w:rsid w:val="00583075"/>
    <w:rsid w:val="00584B40"/>
    <w:rsid w:val="00584DAC"/>
    <w:rsid w:val="00585865"/>
    <w:rsid w:val="0059664C"/>
    <w:rsid w:val="00597E87"/>
    <w:rsid w:val="005A7261"/>
    <w:rsid w:val="005B2E64"/>
    <w:rsid w:val="005B63BF"/>
    <w:rsid w:val="005B7E33"/>
    <w:rsid w:val="005C0A2D"/>
    <w:rsid w:val="005C6FD7"/>
    <w:rsid w:val="005C7F3A"/>
    <w:rsid w:val="005D23FE"/>
    <w:rsid w:val="005D2B1D"/>
    <w:rsid w:val="005E07DF"/>
    <w:rsid w:val="005F1852"/>
    <w:rsid w:val="005F4E85"/>
    <w:rsid w:val="005F4EC4"/>
    <w:rsid w:val="005F4FA1"/>
    <w:rsid w:val="0060204E"/>
    <w:rsid w:val="0060349D"/>
    <w:rsid w:val="0061295C"/>
    <w:rsid w:val="0063059F"/>
    <w:rsid w:val="00633ADC"/>
    <w:rsid w:val="00657687"/>
    <w:rsid w:val="006626F5"/>
    <w:rsid w:val="0066348C"/>
    <w:rsid w:val="006653E7"/>
    <w:rsid w:val="006670AC"/>
    <w:rsid w:val="006717E9"/>
    <w:rsid w:val="00676A5A"/>
    <w:rsid w:val="006875B7"/>
    <w:rsid w:val="00692798"/>
    <w:rsid w:val="00695E00"/>
    <w:rsid w:val="006A1D5C"/>
    <w:rsid w:val="006A316E"/>
    <w:rsid w:val="006B4055"/>
    <w:rsid w:val="006B7320"/>
    <w:rsid w:val="006C0AEE"/>
    <w:rsid w:val="006C356F"/>
    <w:rsid w:val="006D1EC0"/>
    <w:rsid w:val="006D2B65"/>
    <w:rsid w:val="006D4E2B"/>
    <w:rsid w:val="006F1587"/>
    <w:rsid w:val="006F329A"/>
    <w:rsid w:val="006F619B"/>
    <w:rsid w:val="006F6942"/>
    <w:rsid w:val="00700AC1"/>
    <w:rsid w:val="00702112"/>
    <w:rsid w:val="0070518B"/>
    <w:rsid w:val="0070675C"/>
    <w:rsid w:val="00715C8B"/>
    <w:rsid w:val="00717B69"/>
    <w:rsid w:val="007204D0"/>
    <w:rsid w:val="0072061C"/>
    <w:rsid w:val="007234F9"/>
    <w:rsid w:val="0072588E"/>
    <w:rsid w:val="0072692E"/>
    <w:rsid w:val="00734DBE"/>
    <w:rsid w:val="007357D7"/>
    <w:rsid w:val="0073621E"/>
    <w:rsid w:val="007365F8"/>
    <w:rsid w:val="00737E7E"/>
    <w:rsid w:val="00741741"/>
    <w:rsid w:val="00744083"/>
    <w:rsid w:val="007554EB"/>
    <w:rsid w:val="00761DCC"/>
    <w:rsid w:val="00766D90"/>
    <w:rsid w:val="00771E6A"/>
    <w:rsid w:val="007736B6"/>
    <w:rsid w:val="007746C5"/>
    <w:rsid w:val="00785F3A"/>
    <w:rsid w:val="0078787A"/>
    <w:rsid w:val="00797949"/>
    <w:rsid w:val="007B073E"/>
    <w:rsid w:val="007B2C4F"/>
    <w:rsid w:val="007D2CD0"/>
    <w:rsid w:val="007D6ABB"/>
    <w:rsid w:val="007E3D45"/>
    <w:rsid w:val="007F0FB5"/>
    <w:rsid w:val="007F197A"/>
    <w:rsid w:val="0080423D"/>
    <w:rsid w:val="0081279D"/>
    <w:rsid w:val="00812C66"/>
    <w:rsid w:val="008144D0"/>
    <w:rsid w:val="008201BB"/>
    <w:rsid w:val="00820777"/>
    <w:rsid w:val="008252B0"/>
    <w:rsid w:val="00831DCC"/>
    <w:rsid w:val="008356FE"/>
    <w:rsid w:val="008379D3"/>
    <w:rsid w:val="0084711D"/>
    <w:rsid w:val="00850EFA"/>
    <w:rsid w:val="008516BB"/>
    <w:rsid w:val="008526C5"/>
    <w:rsid w:val="00852BAD"/>
    <w:rsid w:val="00855C2B"/>
    <w:rsid w:val="00855E9D"/>
    <w:rsid w:val="00863606"/>
    <w:rsid w:val="00864665"/>
    <w:rsid w:val="00865C5F"/>
    <w:rsid w:val="00866CD2"/>
    <w:rsid w:val="008815C6"/>
    <w:rsid w:val="00881D9A"/>
    <w:rsid w:val="00884DBA"/>
    <w:rsid w:val="00892DBE"/>
    <w:rsid w:val="008A7427"/>
    <w:rsid w:val="008B7548"/>
    <w:rsid w:val="008C454E"/>
    <w:rsid w:val="008C68E2"/>
    <w:rsid w:val="008C7641"/>
    <w:rsid w:val="008D4C14"/>
    <w:rsid w:val="008D7AD6"/>
    <w:rsid w:val="008F7B89"/>
    <w:rsid w:val="0090235B"/>
    <w:rsid w:val="0090781F"/>
    <w:rsid w:val="00912D4B"/>
    <w:rsid w:val="00916682"/>
    <w:rsid w:val="009168D4"/>
    <w:rsid w:val="00924204"/>
    <w:rsid w:val="009252DF"/>
    <w:rsid w:val="009266EE"/>
    <w:rsid w:val="009271B7"/>
    <w:rsid w:val="00930785"/>
    <w:rsid w:val="00931EEF"/>
    <w:rsid w:val="00932A76"/>
    <w:rsid w:val="00935116"/>
    <w:rsid w:val="00937008"/>
    <w:rsid w:val="00941B96"/>
    <w:rsid w:val="00941C07"/>
    <w:rsid w:val="00942077"/>
    <w:rsid w:val="00942D0E"/>
    <w:rsid w:val="00952225"/>
    <w:rsid w:val="009603E2"/>
    <w:rsid w:val="00961126"/>
    <w:rsid w:val="00963ED4"/>
    <w:rsid w:val="00972161"/>
    <w:rsid w:val="009722D9"/>
    <w:rsid w:val="009807A6"/>
    <w:rsid w:val="00983656"/>
    <w:rsid w:val="0098467C"/>
    <w:rsid w:val="009872D9"/>
    <w:rsid w:val="00987643"/>
    <w:rsid w:val="009905E2"/>
    <w:rsid w:val="009911D7"/>
    <w:rsid w:val="00992557"/>
    <w:rsid w:val="009959FB"/>
    <w:rsid w:val="00997824"/>
    <w:rsid w:val="009A0CB6"/>
    <w:rsid w:val="009A55BA"/>
    <w:rsid w:val="009A7AAC"/>
    <w:rsid w:val="009B44AC"/>
    <w:rsid w:val="009C0DD1"/>
    <w:rsid w:val="009C341C"/>
    <w:rsid w:val="009D087D"/>
    <w:rsid w:val="009D1827"/>
    <w:rsid w:val="009F68FD"/>
    <w:rsid w:val="009F6BEA"/>
    <w:rsid w:val="00A0106F"/>
    <w:rsid w:val="00A0304C"/>
    <w:rsid w:val="00A05924"/>
    <w:rsid w:val="00A0741E"/>
    <w:rsid w:val="00A101DA"/>
    <w:rsid w:val="00A11648"/>
    <w:rsid w:val="00A24818"/>
    <w:rsid w:val="00A32745"/>
    <w:rsid w:val="00A42236"/>
    <w:rsid w:val="00A44394"/>
    <w:rsid w:val="00A52012"/>
    <w:rsid w:val="00A5303A"/>
    <w:rsid w:val="00A553F4"/>
    <w:rsid w:val="00A617E1"/>
    <w:rsid w:val="00A6582E"/>
    <w:rsid w:val="00A65BEA"/>
    <w:rsid w:val="00A73F4B"/>
    <w:rsid w:val="00A7582B"/>
    <w:rsid w:val="00A8406F"/>
    <w:rsid w:val="00A8658C"/>
    <w:rsid w:val="00A86757"/>
    <w:rsid w:val="00A9488B"/>
    <w:rsid w:val="00A95533"/>
    <w:rsid w:val="00AA0A62"/>
    <w:rsid w:val="00AA67E1"/>
    <w:rsid w:val="00AB0E25"/>
    <w:rsid w:val="00AB0E77"/>
    <w:rsid w:val="00AB1A6D"/>
    <w:rsid w:val="00AB2BDB"/>
    <w:rsid w:val="00AB4AAD"/>
    <w:rsid w:val="00AB6FD2"/>
    <w:rsid w:val="00AC5DFD"/>
    <w:rsid w:val="00AD00E5"/>
    <w:rsid w:val="00AD0319"/>
    <w:rsid w:val="00AD0E30"/>
    <w:rsid w:val="00AD16E9"/>
    <w:rsid w:val="00AE0BDD"/>
    <w:rsid w:val="00AF2104"/>
    <w:rsid w:val="00AF30B7"/>
    <w:rsid w:val="00B019BC"/>
    <w:rsid w:val="00B04530"/>
    <w:rsid w:val="00B052A6"/>
    <w:rsid w:val="00B06675"/>
    <w:rsid w:val="00B1083E"/>
    <w:rsid w:val="00B1562A"/>
    <w:rsid w:val="00B157F2"/>
    <w:rsid w:val="00B2302C"/>
    <w:rsid w:val="00B23867"/>
    <w:rsid w:val="00B277C7"/>
    <w:rsid w:val="00B35063"/>
    <w:rsid w:val="00B3579C"/>
    <w:rsid w:val="00B44196"/>
    <w:rsid w:val="00B45820"/>
    <w:rsid w:val="00B50A9D"/>
    <w:rsid w:val="00B52978"/>
    <w:rsid w:val="00B5776D"/>
    <w:rsid w:val="00B57C96"/>
    <w:rsid w:val="00B6196F"/>
    <w:rsid w:val="00B61A78"/>
    <w:rsid w:val="00B65E0C"/>
    <w:rsid w:val="00B66AD4"/>
    <w:rsid w:val="00B81774"/>
    <w:rsid w:val="00B86B3A"/>
    <w:rsid w:val="00B871D2"/>
    <w:rsid w:val="00B92CA5"/>
    <w:rsid w:val="00B954BD"/>
    <w:rsid w:val="00B9582A"/>
    <w:rsid w:val="00B95AE4"/>
    <w:rsid w:val="00BA4B81"/>
    <w:rsid w:val="00BA5E40"/>
    <w:rsid w:val="00BB08DD"/>
    <w:rsid w:val="00BB2936"/>
    <w:rsid w:val="00BB64B2"/>
    <w:rsid w:val="00BB7819"/>
    <w:rsid w:val="00BC0820"/>
    <w:rsid w:val="00BC35E6"/>
    <w:rsid w:val="00BC35F9"/>
    <w:rsid w:val="00BC392F"/>
    <w:rsid w:val="00BE7849"/>
    <w:rsid w:val="00C017DE"/>
    <w:rsid w:val="00C02F22"/>
    <w:rsid w:val="00C143E9"/>
    <w:rsid w:val="00C16F03"/>
    <w:rsid w:val="00C32559"/>
    <w:rsid w:val="00C33C71"/>
    <w:rsid w:val="00C35FAA"/>
    <w:rsid w:val="00C42C40"/>
    <w:rsid w:val="00C45DA2"/>
    <w:rsid w:val="00C46AF5"/>
    <w:rsid w:val="00C51B59"/>
    <w:rsid w:val="00C61727"/>
    <w:rsid w:val="00C64B37"/>
    <w:rsid w:val="00C65EB8"/>
    <w:rsid w:val="00C67129"/>
    <w:rsid w:val="00C67FAE"/>
    <w:rsid w:val="00C76372"/>
    <w:rsid w:val="00C76713"/>
    <w:rsid w:val="00C76CB2"/>
    <w:rsid w:val="00C776A7"/>
    <w:rsid w:val="00C83D90"/>
    <w:rsid w:val="00C95720"/>
    <w:rsid w:val="00C975E5"/>
    <w:rsid w:val="00CA2D9D"/>
    <w:rsid w:val="00CB77FE"/>
    <w:rsid w:val="00CC2DC5"/>
    <w:rsid w:val="00CE7852"/>
    <w:rsid w:val="00D043A6"/>
    <w:rsid w:val="00D11B32"/>
    <w:rsid w:val="00D169F1"/>
    <w:rsid w:val="00D215AF"/>
    <w:rsid w:val="00D21761"/>
    <w:rsid w:val="00D231BE"/>
    <w:rsid w:val="00D23872"/>
    <w:rsid w:val="00D24372"/>
    <w:rsid w:val="00D318E4"/>
    <w:rsid w:val="00D347D3"/>
    <w:rsid w:val="00D34921"/>
    <w:rsid w:val="00D349F3"/>
    <w:rsid w:val="00D4179F"/>
    <w:rsid w:val="00D4222D"/>
    <w:rsid w:val="00D45716"/>
    <w:rsid w:val="00D512E3"/>
    <w:rsid w:val="00D56983"/>
    <w:rsid w:val="00D6171A"/>
    <w:rsid w:val="00D66354"/>
    <w:rsid w:val="00D75DFD"/>
    <w:rsid w:val="00D85722"/>
    <w:rsid w:val="00D85E5F"/>
    <w:rsid w:val="00D870E4"/>
    <w:rsid w:val="00D90E92"/>
    <w:rsid w:val="00D92E57"/>
    <w:rsid w:val="00D93845"/>
    <w:rsid w:val="00D973E9"/>
    <w:rsid w:val="00DA77CE"/>
    <w:rsid w:val="00DB0BFA"/>
    <w:rsid w:val="00DB5065"/>
    <w:rsid w:val="00DC54C4"/>
    <w:rsid w:val="00DC62F9"/>
    <w:rsid w:val="00DC7A5C"/>
    <w:rsid w:val="00DC7F2C"/>
    <w:rsid w:val="00DD0ABB"/>
    <w:rsid w:val="00DD5841"/>
    <w:rsid w:val="00DE54F0"/>
    <w:rsid w:val="00DF7762"/>
    <w:rsid w:val="00E0309B"/>
    <w:rsid w:val="00E0797E"/>
    <w:rsid w:val="00E10795"/>
    <w:rsid w:val="00E17E6D"/>
    <w:rsid w:val="00E216BD"/>
    <w:rsid w:val="00E245AE"/>
    <w:rsid w:val="00E32DE6"/>
    <w:rsid w:val="00E406D0"/>
    <w:rsid w:val="00E41124"/>
    <w:rsid w:val="00E42BA9"/>
    <w:rsid w:val="00E42CC9"/>
    <w:rsid w:val="00E433A3"/>
    <w:rsid w:val="00E45D98"/>
    <w:rsid w:val="00E476CB"/>
    <w:rsid w:val="00E47DAE"/>
    <w:rsid w:val="00E520B4"/>
    <w:rsid w:val="00E637C3"/>
    <w:rsid w:val="00E64421"/>
    <w:rsid w:val="00E672B1"/>
    <w:rsid w:val="00E835C9"/>
    <w:rsid w:val="00E83D6C"/>
    <w:rsid w:val="00E86D4E"/>
    <w:rsid w:val="00EA20F6"/>
    <w:rsid w:val="00EA2332"/>
    <w:rsid w:val="00EA5C98"/>
    <w:rsid w:val="00EA7A09"/>
    <w:rsid w:val="00EB24AB"/>
    <w:rsid w:val="00EC1BF6"/>
    <w:rsid w:val="00EC21D3"/>
    <w:rsid w:val="00ED2176"/>
    <w:rsid w:val="00ED24BE"/>
    <w:rsid w:val="00ED2944"/>
    <w:rsid w:val="00EE2E40"/>
    <w:rsid w:val="00EE498D"/>
    <w:rsid w:val="00EF0244"/>
    <w:rsid w:val="00EF3CCE"/>
    <w:rsid w:val="00F0332E"/>
    <w:rsid w:val="00F05BB1"/>
    <w:rsid w:val="00F10041"/>
    <w:rsid w:val="00F104DE"/>
    <w:rsid w:val="00F32F69"/>
    <w:rsid w:val="00F340D3"/>
    <w:rsid w:val="00F36414"/>
    <w:rsid w:val="00F376B7"/>
    <w:rsid w:val="00F437FB"/>
    <w:rsid w:val="00F44332"/>
    <w:rsid w:val="00F44A03"/>
    <w:rsid w:val="00F46BF7"/>
    <w:rsid w:val="00F61C6C"/>
    <w:rsid w:val="00F64654"/>
    <w:rsid w:val="00F67867"/>
    <w:rsid w:val="00F71C0A"/>
    <w:rsid w:val="00F738C9"/>
    <w:rsid w:val="00F77897"/>
    <w:rsid w:val="00F86B76"/>
    <w:rsid w:val="00F91157"/>
    <w:rsid w:val="00FA1232"/>
    <w:rsid w:val="00FA3392"/>
    <w:rsid w:val="00FA59EA"/>
    <w:rsid w:val="00FA6E15"/>
    <w:rsid w:val="00FB222A"/>
    <w:rsid w:val="00FB3392"/>
    <w:rsid w:val="00FC114F"/>
    <w:rsid w:val="00FC3670"/>
    <w:rsid w:val="00FD0D7E"/>
    <w:rsid w:val="00FD6011"/>
    <w:rsid w:val="00FE6593"/>
    <w:rsid w:val="00FF1AA9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chartTrackingRefBased/>
  <w15:docId w15:val="{C3FBE802-76A3-4AF4-8246-14EEBDD7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120" w:after="120"/>
      <w:jc w:val="both"/>
    </w:pPr>
    <w:rPr>
      <w:rFonts w:ascii="Tahoma" w:hAnsi="Tahoma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680"/>
      </w:tabs>
      <w:spacing w:before="360" w:after="240"/>
      <w:ind w:left="680" w:hanging="680"/>
      <w:jc w:val="left"/>
      <w:outlineLvl w:val="0"/>
    </w:pPr>
    <w:rPr>
      <w:b/>
      <w:cap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20"/>
      </w:tabs>
      <w:spacing w:before="240" w:after="180"/>
      <w:jc w:val="left"/>
      <w:outlineLvl w:val="1"/>
    </w:pPr>
    <w:rPr>
      <w:rFonts w:cs="Arial"/>
      <w:b/>
      <w:caps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4D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i w:val="0"/>
      <w:sz w:val="22"/>
      <w:szCs w:val="22"/>
    </w:rPr>
  </w:style>
  <w:style w:type="character" w:customStyle="1" w:styleId="WW8Num2z0">
    <w:name w:val="WW8Num2z0"/>
    <w:rPr>
      <w:rFonts w:ascii="Symbol" w:eastAsia="Calibri" w:hAnsi="Symbol"/>
    </w:rPr>
  </w:style>
  <w:style w:type="character" w:customStyle="1" w:styleId="WW8Num5z1">
    <w:name w:val="WW8Num5z1"/>
    <w:rPr>
      <w:rFonts w:ascii="Arial" w:hAnsi="Arial" w:cs="Arial"/>
    </w:rPr>
  </w:style>
  <w:style w:type="character" w:customStyle="1" w:styleId="WW8Num6z0">
    <w:name w:val="WW8Num6z0"/>
    <w:rPr>
      <w:rFonts w:ascii="Wingdings" w:hAnsi="Wingdings"/>
      <w:color w:val="808080"/>
      <w:sz w:val="16"/>
      <w:szCs w:val="16"/>
    </w:rPr>
  </w:style>
  <w:style w:type="character" w:customStyle="1" w:styleId="WW8Num13z0">
    <w:name w:val="WW8Num13z0"/>
    <w:rPr>
      <w:rFonts w:ascii="Wingdings" w:hAnsi="Wingdings"/>
      <w:color w:val="808080"/>
      <w:sz w:val="16"/>
      <w:szCs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0">
    <w:name w:val="WW8Num17z0"/>
    <w:rPr>
      <w:rFonts w:ascii="Symbol" w:eastAsia="Calibri" w:hAnsi="Symbol"/>
    </w:rPr>
  </w:style>
  <w:style w:type="character" w:customStyle="1" w:styleId="WW8Num18z0">
    <w:name w:val="WW8Num18z0"/>
    <w:rPr>
      <w:rFonts w:ascii="Wingdings" w:hAnsi="Wingdings"/>
      <w:color w:val="808080"/>
      <w:sz w:val="16"/>
      <w:szCs w:val="16"/>
    </w:rPr>
  </w:style>
  <w:style w:type="character" w:customStyle="1" w:styleId="WW8Num20z0">
    <w:name w:val="WW8Num20z0"/>
    <w:rPr>
      <w:rFonts w:ascii="Wingdings" w:eastAsia="Calibri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  <w:color w:val="808080"/>
      <w:sz w:val="16"/>
      <w:szCs w:val="16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WW8Num1z2">
    <w:name w:val="WW8Num1z2"/>
    <w:rPr>
      <w:rFonts w:ascii="Tahoma" w:hAnsi="Tahoma"/>
      <w:b/>
      <w:i w:val="0"/>
      <w:sz w:val="20"/>
      <w:szCs w:val="20"/>
    </w:rPr>
  </w:style>
  <w:style w:type="character" w:customStyle="1" w:styleId="WW8Num1z3">
    <w:name w:val="WW8Num1z3"/>
    <w:rPr>
      <w:rFonts w:ascii="Tahoma" w:hAnsi="Tahoma"/>
      <w:b w:val="0"/>
      <w:i w:val="0"/>
      <w:sz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color w:val="808080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Calibri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color w:val="808080"/>
      <w:sz w:val="16"/>
      <w:szCs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808080"/>
      <w:sz w:val="16"/>
      <w:szCs w:val="16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eastAsia="Calibri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Symbol" w:eastAsia="Calibri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1">
    <w:name w:val="WW8Num16z1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b/>
    </w:rPr>
  </w:style>
  <w:style w:type="character" w:customStyle="1" w:styleId="WW8Num19z3">
    <w:name w:val="WW8Num19z3"/>
    <w:rPr>
      <w:b w:val="0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1">
    <w:name w:val="WW8Num23z1"/>
    <w:rPr>
      <w:rFonts w:ascii="Symbol" w:eastAsia="Calibri" w:hAnsi="Symbol"/>
    </w:rPr>
  </w:style>
  <w:style w:type="character" w:customStyle="1" w:styleId="WW8Num24z0">
    <w:name w:val="WW8Num24z0"/>
    <w:rPr>
      <w:rFonts w:ascii="Wingdings" w:hAnsi="Wingdings"/>
      <w:color w:val="808080"/>
      <w:sz w:val="16"/>
      <w:szCs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color w:val="808080"/>
      <w:sz w:val="16"/>
      <w:szCs w:val="16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eastAsia="Calibri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eastAsia="Calibri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eastAsia="Calibri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Tahoma" w:hAnsi="Tahoma"/>
      <w:b/>
      <w:caps/>
      <w:sz w:val="24"/>
      <w:szCs w:val="24"/>
      <w:lang w:val="es-ES" w:eastAsia="ar-SA" w:bidi="ar-SA"/>
    </w:rPr>
  </w:style>
  <w:style w:type="character" w:customStyle="1" w:styleId="eacep1">
    <w:name w:val="eacep1"/>
    <w:rPr>
      <w:color w:val="000000"/>
    </w:rPr>
  </w:style>
  <w:style w:type="character" w:styleId="Nmerodepgina">
    <w:name w:val="page number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PiedepginaCar">
    <w:name w:val="Pie de página Car"/>
    <w:rPr>
      <w:rFonts w:ascii="Arial" w:hAnsi="Arial" w:cs="Arial"/>
      <w:lang w:val="es-ES"/>
    </w:rPr>
  </w:style>
  <w:style w:type="character" w:customStyle="1" w:styleId="Carcterdenumeracin">
    <w:name w:val="Carácter de numeración"/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before="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0" w:after="0"/>
      <w:jc w:val="left"/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pPr>
      <w:tabs>
        <w:tab w:val="left" w:pos="1995"/>
      </w:tabs>
      <w:jc w:val="center"/>
    </w:pPr>
    <w:rPr>
      <w:rFonts w:ascii="Arial" w:hAnsi="Arial" w:cs="Arial"/>
    </w:rPr>
  </w:style>
  <w:style w:type="paragraph" w:customStyle="1" w:styleId="Textoindependiente21">
    <w:name w:val="Texto independiente 21"/>
    <w:basedOn w:val="Normal"/>
    <w:pPr>
      <w:spacing w:before="0" w:after="0"/>
    </w:pPr>
    <w:rPr>
      <w:rFonts w:ascii="AlternateGothic2 BT" w:hAnsi="AlternateGothic2 BT"/>
      <w:sz w:val="32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styleId="Sinespaciado">
    <w:name w:val="No Spacing"/>
    <w:qFormat/>
    <w:pPr>
      <w:suppressAutoHyphens/>
      <w:jc w:val="both"/>
    </w:pPr>
    <w:rPr>
      <w:rFonts w:ascii="Arial" w:eastAsia="Arial" w:hAnsi="Arial"/>
      <w:lang w:eastAsia="ar-SA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CD1"/>
    <w:pPr>
      <w:spacing w:before="0" w:after="0"/>
    </w:pPr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71CD1"/>
    <w:rPr>
      <w:rFonts w:ascii="Tahoma" w:hAnsi="Tahoma" w:cs="Tahoma"/>
      <w:sz w:val="16"/>
      <w:szCs w:val="16"/>
      <w:lang w:val="es-ES" w:eastAsia="ar-SA"/>
    </w:rPr>
  </w:style>
  <w:style w:type="table" w:styleId="Tablaconcuadrcula">
    <w:name w:val="Table Grid"/>
    <w:basedOn w:val="Tablanormal"/>
    <w:uiPriority w:val="59"/>
    <w:rsid w:val="00551E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33349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nfasis">
    <w:name w:val="Emphasis"/>
    <w:uiPriority w:val="20"/>
    <w:qFormat/>
    <w:rsid w:val="00396F4E"/>
    <w:rPr>
      <w:i/>
      <w:iCs/>
    </w:rPr>
  </w:style>
  <w:style w:type="character" w:styleId="Textoennegrita">
    <w:name w:val="Strong"/>
    <w:uiPriority w:val="22"/>
    <w:qFormat/>
    <w:rsid w:val="00396F4E"/>
    <w:rPr>
      <w:b/>
      <w:bCs/>
    </w:rPr>
  </w:style>
  <w:style w:type="character" w:customStyle="1" w:styleId="Ttulo5Car">
    <w:name w:val="Título 5 Car"/>
    <w:link w:val="Ttulo5"/>
    <w:uiPriority w:val="9"/>
    <w:semiHidden/>
    <w:rsid w:val="00734DBE"/>
    <w:rPr>
      <w:rFonts w:ascii="Calibri" w:eastAsia="Times New Roman" w:hAnsi="Calibri" w:cs="Times New Roman"/>
      <w:b/>
      <w:bCs/>
      <w:i/>
      <w:iCs/>
      <w:sz w:val="26"/>
      <w:szCs w:val="26"/>
      <w:lang w:val="es-ES" w:eastAsia="ar-SA"/>
    </w:rPr>
  </w:style>
  <w:style w:type="character" w:customStyle="1" w:styleId="a">
    <w:name w:val="a"/>
    <w:rsid w:val="005A7261"/>
  </w:style>
  <w:style w:type="paragraph" w:styleId="NormalWeb">
    <w:name w:val="Normal (Web)"/>
    <w:basedOn w:val="Normal"/>
    <w:uiPriority w:val="99"/>
    <w:semiHidden/>
    <w:unhideWhenUsed/>
    <w:rsid w:val="00D34921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09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igitte.castro1023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CGhftqIDX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emf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11C90F-D8C0-43C8-A6A9-78B6802E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CONTENIDO</vt:lpstr>
    </vt:vector>
  </TitlesOfParts>
  <Company>SoftPack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CONTENIDO</dc:title>
  <dc:subject/>
  <dc:creator>JORGE ENRIQUE</dc:creator>
  <cp:keywords/>
  <cp:lastModifiedBy>Usuario</cp:lastModifiedBy>
  <cp:revision>4</cp:revision>
  <cp:lastPrinted>2020-03-31T16:06:00Z</cp:lastPrinted>
  <dcterms:created xsi:type="dcterms:W3CDTF">2020-05-30T05:52:00Z</dcterms:created>
  <dcterms:modified xsi:type="dcterms:W3CDTF">2020-06-01T20:44:00Z</dcterms:modified>
</cp:coreProperties>
</file>