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87F07" w:rsidRPr="005D23FE" w:rsidRDefault="008526C5" w:rsidP="005A7261">
      <w:pPr>
        <w:spacing w:before="0" w:after="0"/>
        <w:rPr>
          <w:rFonts w:ascii="Bookman Old Style" w:hAnsi="Bookman Old Style" w:cs="Calibri"/>
          <w:lang w:val="es-CO"/>
        </w:rPr>
      </w:pPr>
      <w:r w:rsidRPr="005D23FE">
        <w:rPr>
          <w:rFonts w:ascii="Bookman Old Style" w:hAnsi="Bookman Old Style" w:cs="Calibri"/>
          <w:lang w:val="es-CO"/>
        </w:rPr>
        <w:t>NOMBRE DEL ESTUDIANTE: _______________________</w:t>
      </w:r>
      <w:r w:rsidR="005A7261" w:rsidRPr="005D23FE">
        <w:rPr>
          <w:rFonts w:ascii="Bookman Old Style" w:hAnsi="Bookman Old Style" w:cs="Calibri"/>
          <w:lang w:val="es-CO"/>
        </w:rPr>
        <w:t xml:space="preserve">_______________________________ </w:t>
      </w:r>
    </w:p>
    <w:p w:rsidR="005D23FE" w:rsidRPr="005D23FE" w:rsidRDefault="005D23FE" w:rsidP="005A7261">
      <w:pPr>
        <w:spacing w:before="0" w:after="0"/>
        <w:rPr>
          <w:rFonts w:ascii="Bookman Old Style" w:hAnsi="Bookman Old Style" w:cs="Calibri"/>
          <w:lang w:val="es-CO"/>
        </w:rPr>
      </w:pPr>
    </w:p>
    <w:p w:rsidR="005A7261" w:rsidRPr="005D23FE" w:rsidRDefault="002D0C44" w:rsidP="005A7261">
      <w:pPr>
        <w:spacing w:before="0" w:after="0"/>
        <w:rPr>
          <w:rFonts w:ascii="Bookman Old Style" w:hAnsi="Bookman Old Style" w:cs="Calibri"/>
          <w:lang w:val="es-CO"/>
        </w:rPr>
      </w:pPr>
      <w:r w:rsidRPr="005D23FE">
        <w:rPr>
          <w:rFonts w:ascii="Bookman Old Style" w:hAnsi="Bookman Old Style" w:cs="Calibri"/>
          <w:b/>
          <w:lang w:val="es-CO"/>
        </w:rPr>
        <w:t>OBJETIVO</w:t>
      </w:r>
      <w:r w:rsidR="005A7261" w:rsidRPr="005D23FE">
        <w:rPr>
          <w:rFonts w:ascii="Bookman Old Style" w:hAnsi="Bookman Old Style" w:cs="Calibri"/>
          <w:lang w:val="es-CO"/>
        </w:rPr>
        <w:t xml:space="preserve">: </w:t>
      </w:r>
      <w:r w:rsidR="00744083" w:rsidRPr="005D23FE">
        <w:rPr>
          <w:rFonts w:ascii="Bookman Old Style" w:hAnsi="Bookman Old Style"/>
        </w:rPr>
        <w:t>ejecutar eficientemente destrezas motoras y patrones de movimiento necesarios para llevar a cabo una variedad de actividades físicas.</w:t>
      </w:r>
    </w:p>
    <w:p w:rsidR="00744083" w:rsidRPr="005D23FE" w:rsidRDefault="00744083" w:rsidP="00744083">
      <w:pPr>
        <w:shd w:val="clear" w:color="auto" w:fill="FFFFFF"/>
        <w:spacing w:before="0" w:after="0"/>
        <w:outlineLvl w:val="1"/>
        <w:rPr>
          <w:rFonts w:ascii="Bookman Old Style" w:hAnsi="Bookman Old Style" w:cs="Calibri"/>
          <w:spacing w:val="-15"/>
          <w:kern w:val="36"/>
          <w:lang w:eastAsia="es-CO"/>
        </w:rPr>
      </w:pPr>
    </w:p>
    <w:p w:rsidR="00744083" w:rsidRPr="005D23FE" w:rsidRDefault="00744083" w:rsidP="00744083">
      <w:pPr>
        <w:shd w:val="clear" w:color="auto" w:fill="FFFFFF"/>
        <w:spacing w:before="0" w:after="0"/>
        <w:outlineLvl w:val="1"/>
        <w:rPr>
          <w:rFonts w:ascii="Bookman Old Style" w:hAnsi="Bookman Old Style" w:cs="Calibri"/>
          <w:b/>
          <w:spacing w:val="-15"/>
          <w:kern w:val="36"/>
          <w:lang w:eastAsia="es-CO"/>
        </w:rPr>
      </w:pPr>
      <w:r w:rsidRPr="005D23FE">
        <w:rPr>
          <w:rFonts w:ascii="Bookman Old Style" w:hAnsi="Bookman Old Style" w:cs="Calibri"/>
          <w:b/>
          <w:spacing w:val="-15"/>
          <w:kern w:val="36"/>
          <w:lang w:eastAsia="es-CO"/>
        </w:rPr>
        <w:t xml:space="preserve">El cuerpo y el </w:t>
      </w:r>
      <w:r w:rsidR="00935116" w:rsidRPr="005D23FE">
        <w:rPr>
          <w:rFonts w:ascii="Bookman Old Style" w:hAnsi="Bookman Old Style" w:cs="Calibri"/>
          <w:b/>
          <w:spacing w:val="-15"/>
          <w:kern w:val="36"/>
          <w:lang w:eastAsia="es-CO"/>
        </w:rPr>
        <w:t>movimiento</w:t>
      </w:r>
      <w:r w:rsidR="008201BB">
        <w:rPr>
          <w:rFonts w:ascii="Bookman Old Style" w:hAnsi="Bookman Old Style" w:cs="Calibri"/>
          <w:b/>
          <w:spacing w:val="-15"/>
          <w:kern w:val="36"/>
          <w:lang w:eastAsia="es-CO"/>
        </w:rPr>
        <w:t xml:space="preserve">  </w:t>
      </w:r>
      <w:proofErr w:type="gramStart"/>
      <w:r w:rsidR="008201BB">
        <w:rPr>
          <w:rFonts w:ascii="Bookman Old Style" w:hAnsi="Bookman Old Style" w:cs="Calibri"/>
          <w:b/>
          <w:spacing w:val="-15"/>
          <w:kern w:val="36"/>
          <w:lang w:eastAsia="es-CO"/>
        </w:rPr>
        <w:t>fec</w:t>
      </w:r>
      <w:bookmarkStart w:id="0" w:name="_GoBack"/>
      <w:bookmarkEnd w:id="0"/>
      <w:r w:rsidR="008201BB">
        <w:rPr>
          <w:rFonts w:ascii="Bookman Old Style" w:hAnsi="Bookman Old Style" w:cs="Calibri"/>
          <w:b/>
          <w:spacing w:val="-15"/>
          <w:kern w:val="36"/>
          <w:lang w:eastAsia="es-CO"/>
        </w:rPr>
        <w:t>ha</w:t>
      </w:r>
      <w:proofErr w:type="gramEnd"/>
      <w:r w:rsidR="008201BB">
        <w:rPr>
          <w:rFonts w:ascii="Bookman Old Style" w:hAnsi="Bookman Old Style" w:cs="Calibri"/>
          <w:b/>
          <w:spacing w:val="-15"/>
          <w:kern w:val="36"/>
          <w:lang w:eastAsia="es-CO"/>
        </w:rPr>
        <w:t xml:space="preserve"> de entrega 21 de Mayo de 2020       </w:t>
      </w:r>
      <w:hyperlink r:id="rId8" w:history="1">
        <w:r w:rsidR="008201BB" w:rsidRPr="00134CCC">
          <w:rPr>
            <w:rStyle w:val="Hipervnculo"/>
            <w:rFonts w:ascii="Bookman Old Style" w:hAnsi="Bookman Old Style" w:cs="Calibri"/>
            <w:b/>
            <w:spacing w:val="-15"/>
            <w:kern w:val="36"/>
            <w:lang w:eastAsia="es-CO"/>
          </w:rPr>
          <w:t>brigitte.castro1023@gmail.com</w:t>
        </w:r>
      </w:hyperlink>
      <w:r w:rsidR="008201BB">
        <w:rPr>
          <w:rFonts w:ascii="Bookman Old Style" w:hAnsi="Bookman Old Style" w:cs="Calibri"/>
          <w:b/>
          <w:spacing w:val="-15"/>
          <w:kern w:val="36"/>
          <w:lang w:eastAsia="es-CO"/>
        </w:rPr>
        <w:t xml:space="preserve"> </w:t>
      </w:r>
    </w:p>
    <w:p w:rsidR="00744083" w:rsidRPr="005D23FE" w:rsidRDefault="00744083" w:rsidP="00744083">
      <w:pPr>
        <w:shd w:val="clear" w:color="auto" w:fill="FFFFFF"/>
        <w:spacing w:before="0" w:after="0"/>
        <w:outlineLvl w:val="1"/>
        <w:rPr>
          <w:rFonts w:ascii="Bookman Old Style" w:hAnsi="Bookman Old Style" w:cs="Calibri"/>
          <w:b/>
          <w:spacing w:val="-15"/>
          <w:kern w:val="36"/>
          <w:lang w:eastAsia="es-CO"/>
        </w:rPr>
      </w:pPr>
    </w:p>
    <w:p w:rsidR="005F1852" w:rsidRPr="005D23FE" w:rsidRDefault="00350E3C" w:rsidP="00350E3C">
      <w:pPr>
        <w:numPr>
          <w:ilvl w:val="0"/>
          <w:numId w:val="17"/>
        </w:numPr>
        <w:shd w:val="clear" w:color="auto" w:fill="FFFFFF"/>
        <w:spacing w:before="0" w:after="0"/>
        <w:jc w:val="left"/>
        <w:outlineLvl w:val="1"/>
        <w:rPr>
          <w:rStyle w:val="Textoennegrita"/>
          <w:rFonts w:ascii="Bookman Old Style" w:hAnsi="Bookman Old Style" w:cs="Calibri"/>
          <w:bCs w:val="0"/>
          <w:color w:val="000000"/>
          <w:bdr w:val="none" w:sz="0" w:space="0" w:color="auto" w:frame="1"/>
          <w:shd w:val="clear" w:color="auto" w:fill="FFFFFF"/>
        </w:rPr>
      </w:pPr>
      <w:r w:rsidRPr="005D23FE">
        <w:rPr>
          <w:rStyle w:val="Textoennegrita"/>
          <w:rFonts w:ascii="Bookman Old Style" w:hAnsi="Bookman Old Style"/>
          <w:color w:val="274E13"/>
          <w:shd w:val="clear" w:color="auto" w:fill="FFFFFF"/>
        </w:rPr>
        <w:t>El ejerci</w:t>
      </w:r>
      <w:r w:rsidR="00935116" w:rsidRPr="005D23FE">
        <w:rPr>
          <w:rStyle w:val="Textoennegrita"/>
          <w:rFonts w:ascii="Bookman Old Style" w:hAnsi="Bookman Old Style"/>
          <w:color w:val="274E13"/>
          <w:shd w:val="clear" w:color="auto" w:fill="FFFFFF"/>
        </w:rPr>
        <w:t>cio es beneficioso para el cuerpo</w:t>
      </w:r>
      <w:r w:rsidR="005F1852" w:rsidRPr="005D23FE">
        <w:rPr>
          <w:rStyle w:val="Textoennegrita"/>
          <w:rFonts w:ascii="Bookman Old Style" w:hAnsi="Bookman Old Style"/>
          <w:color w:val="274E13"/>
          <w:shd w:val="clear" w:color="auto" w:fill="FFFFFF"/>
        </w:rPr>
        <w:t xml:space="preserve"> y mejora la salud</w:t>
      </w:r>
    </w:p>
    <w:p w:rsidR="005F1852" w:rsidRPr="002A2CAE" w:rsidRDefault="005F1852" w:rsidP="005F1852">
      <w:pPr>
        <w:shd w:val="clear" w:color="auto" w:fill="FFFFFF"/>
        <w:spacing w:before="0" w:after="0"/>
        <w:ind w:left="360"/>
        <w:jc w:val="left"/>
        <w:outlineLvl w:val="1"/>
        <w:rPr>
          <w:rFonts w:ascii="Bookman Old Style" w:hAnsi="Bookman Old Style" w:cs="Arial"/>
          <w:color w:val="000000" w:themeColor="text1"/>
          <w:shd w:val="clear" w:color="auto" w:fill="FFFFFF"/>
        </w:rPr>
      </w:pPr>
    </w:p>
    <w:p w:rsidR="00F437FB" w:rsidRPr="002A2CAE" w:rsidRDefault="00350E3C" w:rsidP="005F1852">
      <w:pPr>
        <w:numPr>
          <w:ilvl w:val="0"/>
          <w:numId w:val="18"/>
        </w:numPr>
        <w:shd w:val="clear" w:color="auto" w:fill="FFFFFF"/>
        <w:spacing w:before="0" w:after="0"/>
        <w:jc w:val="left"/>
        <w:outlineLvl w:val="1"/>
        <w:rPr>
          <w:rFonts w:ascii="Bookman Old Style" w:hAnsi="Bookman Old Style" w:cs="Arial"/>
          <w:color w:val="000000" w:themeColor="text1"/>
          <w:shd w:val="clear" w:color="auto" w:fill="FFFFFF"/>
        </w:rPr>
        <w:sectPr w:rsidR="00F437FB" w:rsidRPr="002A2CAE" w:rsidSect="00F437F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20160" w:code="5"/>
          <w:pgMar w:top="720" w:right="720" w:bottom="720" w:left="720" w:header="567" w:footer="567" w:gutter="0"/>
          <w:pgNumType w:start="1"/>
          <w:cols w:space="720"/>
          <w:docGrid w:linePitch="360"/>
        </w:sectPr>
      </w:pPr>
      <w:r w:rsidRPr="002A2CAE">
        <w:rPr>
          <w:rFonts w:ascii="Bookman Old Style" w:hAnsi="Bookman Old Style" w:cs="Arial"/>
          <w:color w:val="000000" w:themeColor="text1"/>
          <w:shd w:val="clear" w:color="auto" w:fill="FFFFFF"/>
        </w:rPr>
        <w:t>Haciendo ejercicio, conseguimos efectos positivos para nuestro organismo, destacando entre ellos:</w:t>
      </w:r>
      <w:r w:rsidRPr="002A2CAE">
        <w:rPr>
          <w:rFonts w:ascii="Bookman Old Style" w:hAnsi="Bookman Old Style"/>
          <w:color w:val="000000" w:themeColor="text1"/>
        </w:rPr>
        <w:br/>
      </w:r>
      <w:r w:rsidRPr="002A2CAE">
        <w:rPr>
          <w:rFonts w:ascii="Bookman Old Style" w:hAnsi="Bookman Old Style"/>
          <w:color w:val="000000" w:themeColor="text1"/>
        </w:rPr>
        <w:br/>
      </w:r>
    </w:p>
    <w:p w:rsidR="00F437FB" w:rsidRPr="002A2CAE" w:rsidRDefault="00350E3C" w:rsidP="00F437FB">
      <w:pPr>
        <w:numPr>
          <w:ilvl w:val="0"/>
          <w:numId w:val="21"/>
        </w:numPr>
        <w:shd w:val="clear" w:color="auto" w:fill="FFFFFF"/>
        <w:spacing w:before="0" w:after="0"/>
        <w:jc w:val="left"/>
        <w:outlineLvl w:val="1"/>
        <w:rPr>
          <w:rFonts w:ascii="Bookman Old Style" w:hAnsi="Bookman Old Style" w:cs="Arial"/>
          <w:color w:val="000000" w:themeColor="text1"/>
          <w:shd w:val="clear" w:color="auto" w:fill="FFFFFF"/>
        </w:rPr>
      </w:pPr>
      <w:r w:rsidRPr="002A2CAE">
        <w:rPr>
          <w:rFonts w:ascii="Bookman Old Style" w:hAnsi="Bookman Old Style" w:cs="Arial"/>
          <w:color w:val="000000" w:themeColor="text1"/>
          <w:shd w:val="clear" w:color="auto" w:fill="FFFFFF"/>
        </w:rPr>
        <w:lastRenderedPageBreak/>
        <w:t>Crecen nuestros huesos y músculos.</w:t>
      </w:r>
    </w:p>
    <w:p w:rsidR="00F437FB" w:rsidRPr="002A2CAE" w:rsidRDefault="00350E3C" w:rsidP="00F437FB">
      <w:pPr>
        <w:numPr>
          <w:ilvl w:val="0"/>
          <w:numId w:val="21"/>
        </w:numPr>
        <w:shd w:val="clear" w:color="auto" w:fill="FFFFFF"/>
        <w:spacing w:before="0" w:after="0"/>
        <w:jc w:val="left"/>
        <w:outlineLvl w:val="1"/>
        <w:rPr>
          <w:rFonts w:ascii="Bookman Old Style" w:hAnsi="Bookman Old Style" w:cs="Arial"/>
          <w:color w:val="000000" w:themeColor="text1"/>
          <w:shd w:val="clear" w:color="auto" w:fill="FFFFFF"/>
        </w:rPr>
      </w:pPr>
      <w:r w:rsidRPr="002A2CAE">
        <w:rPr>
          <w:rFonts w:ascii="Bookman Old Style" w:hAnsi="Bookman Old Style" w:cs="Arial"/>
          <w:color w:val="000000" w:themeColor="text1"/>
          <w:shd w:val="clear" w:color="auto" w:fill="FFFFFF"/>
        </w:rPr>
        <w:t>Mejoramos nuestra capacidad para movernos.</w:t>
      </w:r>
    </w:p>
    <w:p w:rsidR="00F437FB" w:rsidRPr="002A2CAE" w:rsidRDefault="00350E3C" w:rsidP="00F437FB">
      <w:pPr>
        <w:numPr>
          <w:ilvl w:val="0"/>
          <w:numId w:val="21"/>
        </w:numPr>
        <w:shd w:val="clear" w:color="auto" w:fill="FFFFFF"/>
        <w:spacing w:before="0" w:after="0"/>
        <w:jc w:val="left"/>
        <w:outlineLvl w:val="1"/>
        <w:rPr>
          <w:rFonts w:ascii="Bookman Old Style" w:hAnsi="Bookman Old Style" w:cs="Arial"/>
          <w:color w:val="000000" w:themeColor="text1"/>
          <w:shd w:val="clear" w:color="auto" w:fill="FFFFFF"/>
        </w:rPr>
      </w:pPr>
      <w:r w:rsidRPr="002A2CAE">
        <w:rPr>
          <w:rFonts w:ascii="Bookman Old Style" w:hAnsi="Bookman Old Style" w:cs="Arial"/>
          <w:color w:val="000000" w:themeColor="text1"/>
          <w:shd w:val="clear" w:color="auto" w:fill="FFFFFF"/>
        </w:rPr>
        <w:t>Nuestro organismo funciona mejor.</w:t>
      </w:r>
    </w:p>
    <w:p w:rsidR="00F437FB" w:rsidRPr="002A2CAE" w:rsidRDefault="00F437FB" w:rsidP="00F437FB">
      <w:pPr>
        <w:numPr>
          <w:ilvl w:val="0"/>
          <w:numId w:val="21"/>
        </w:numPr>
        <w:shd w:val="clear" w:color="auto" w:fill="FFFFFF"/>
        <w:spacing w:before="0" w:after="0"/>
        <w:jc w:val="left"/>
        <w:outlineLvl w:val="1"/>
        <w:rPr>
          <w:rFonts w:ascii="Bookman Old Style" w:hAnsi="Bookman Old Style" w:cs="Arial"/>
          <w:color w:val="000000" w:themeColor="text1"/>
          <w:shd w:val="clear" w:color="auto" w:fill="FFFFFF"/>
        </w:rPr>
      </w:pPr>
      <w:r w:rsidRPr="002A2CAE">
        <w:rPr>
          <w:rFonts w:ascii="Bookman Old Style" w:hAnsi="Bookman Old Style" w:cs="Arial"/>
          <w:color w:val="000000" w:themeColor="text1"/>
          <w:shd w:val="clear" w:color="auto" w:fill="FFFFFF"/>
        </w:rPr>
        <w:t>M</w:t>
      </w:r>
      <w:r w:rsidR="00350E3C" w:rsidRPr="002A2CAE">
        <w:rPr>
          <w:rFonts w:ascii="Bookman Old Style" w:hAnsi="Bookman Old Style" w:cs="Arial"/>
          <w:color w:val="000000" w:themeColor="text1"/>
          <w:shd w:val="clear" w:color="auto" w:fill="FFFFFF"/>
        </w:rPr>
        <w:t>antenemos buenas posturas corporales.</w:t>
      </w:r>
    </w:p>
    <w:p w:rsidR="00F437FB" w:rsidRPr="002A2CAE" w:rsidRDefault="00350E3C" w:rsidP="00F437FB">
      <w:pPr>
        <w:numPr>
          <w:ilvl w:val="0"/>
          <w:numId w:val="21"/>
        </w:numPr>
        <w:shd w:val="clear" w:color="auto" w:fill="FFFFFF"/>
        <w:spacing w:before="0" w:after="0"/>
        <w:jc w:val="left"/>
        <w:outlineLvl w:val="1"/>
        <w:rPr>
          <w:rFonts w:ascii="Bookman Old Style" w:hAnsi="Bookman Old Style" w:cs="Arial"/>
          <w:color w:val="000000" w:themeColor="text1"/>
          <w:shd w:val="clear" w:color="auto" w:fill="FFFFFF"/>
        </w:rPr>
      </w:pPr>
      <w:r w:rsidRPr="002A2CAE">
        <w:rPr>
          <w:rFonts w:ascii="Bookman Old Style" w:hAnsi="Bookman Old Style" w:cs="Arial"/>
          <w:color w:val="000000" w:themeColor="text1"/>
          <w:shd w:val="clear" w:color="auto" w:fill="FFFFFF"/>
        </w:rPr>
        <w:lastRenderedPageBreak/>
        <w:t>Prevenimos enfermedades.</w:t>
      </w:r>
    </w:p>
    <w:p w:rsidR="00F437FB" w:rsidRPr="002A2CAE" w:rsidRDefault="00350E3C" w:rsidP="00F437FB">
      <w:pPr>
        <w:numPr>
          <w:ilvl w:val="0"/>
          <w:numId w:val="21"/>
        </w:numPr>
        <w:shd w:val="clear" w:color="auto" w:fill="FFFFFF"/>
        <w:spacing w:before="0" w:after="0"/>
        <w:jc w:val="left"/>
        <w:outlineLvl w:val="1"/>
        <w:rPr>
          <w:rFonts w:ascii="Bookman Old Style" w:hAnsi="Bookman Old Style" w:cs="Arial"/>
          <w:color w:val="000000" w:themeColor="text1"/>
          <w:shd w:val="clear" w:color="auto" w:fill="FFFFFF"/>
        </w:rPr>
      </w:pPr>
      <w:r w:rsidRPr="002A2CAE">
        <w:rPr>
          <w:rFonts w:ascii="Bookman Old Style" w:hAnsi="Bookman Old Style" w:cs="Arial"/>
          <w:color w:val="000000" w:themeColor="text1"/>
          <w:shd w:val="clear" w:color="auto" w:fill="FFFFFF"/>
        </w:rPr>
        <w:t>Nos divertimos.</w:t>
      </w:r>
    </w:p>
    <w:p w:rsidR="00F437FB" w:rsidRPr="002A2CAE" w:rsidRDefault="00350E3C" w:rsidP="00F437FB">
      <w:pPr>
        <w:numPr>
          <w:ilvl w:val="0"/>
          <w:numId w:val="21"/>
        </w:numPr>
        <w:shd w:val="clear" w:color="auto" w:fill="FFFFFF"/>
        <w:spacing w:before="0" w:after="0"/>
        <w:jc w:val="left"/>
        <w:outlineLvl w:val="1"/>
        <w:rPr>
          <w:rFonts w:ascii="Bookman Old Style" w:hAnsi="Bookman Old Style" w:cs="Arial"/>
          <w:color w:val="000000" w:themeColor="text1"/>
          <w:shd w:val="clear" w:color="auto" w:fill="FFFFFF"/>
        </w:rPr>
      </w:pPr>
      <w:r w:rsidRPr="002A2CAE">
        <w:rPr>
          <w:rFonts w:ascii="Bookman Old Style" w:hAnsi="Bookman Old Style" w:cs="Arial"/>
          <w:color w:val="000000" w:themeColor="text1"/>
          <w:shd w:val="clear" w:color="auto" w:fill="FFFFFF"/>
        </w:rPr>
        <w:t>Nos relajamos y olvidamos los problemas.</w:t>
      </w:r>
    </w:p>
    <w:p w:rsidR="00F437FB" w:rsidRPr="002A2CAE" w:rsidRDefault="00350E3C" w:rsidP="00F437FB">
      <w:pPr>
        <w:numPr>
          <w:ilvl w:val="0"/>
          <w:numId w:val="21"/>
        </w:numPr>
        <w:shd w:val="clear" w:color="auto" w:fill="FFFFFF"/>
        <w:spacing w:before="0" w:after="0"/>
        <w:jc w:val="left"/>
        <w:outlineLvl w:val="1"/>
        <w:rPr>
          <w:rFonts w:ascii="Bookman Old Style" w:hAnsi="Bookman Old Style" w:cs="Arial"/>
          <w:color w:val="000000" w:themeColor="text1"/>
          <w:shd w:val="clear" w:color="auto" w:fill="FFFFFF"/>
        </w:rPr>
      </w:pPr>
      <w:r w:rsidRPr="002A2CAE">
        <w:rPr>
          <w:rFonts w:ascii="Bookman Old Style" w:hAnsi="Bookman Old Style" w:cs="Arial"/>
          <w:color w:val="000000" w:themeColor="text1"/>
          <w:shd w:val="clear" w:color="auto" w:fill="FFFFFF"/>
        </w:rPr>
        <w:t>Prevenimos la obesidad</w:t>
      </w:r>
    </w:p>
    <w:p w:rsidR="005F1852" w:rsidRPr="002A2CAE" w:rsidRDefault="00350E3C" w:rsidP="00543E52">
      <w:pPr>
        <w:numPr>
          <w:ilvl w:val="0"/>
          <w:numId w:val="21"/>
        </w:numPr>
        <w:shd w:val="clear" w:color="auto" w:fill="FFFFFF"/>
        <w:spacing w:before="0" w:after="0"/>
        <w:jc w:val="left"/>
        <w:outlineLvl w:val="1"/>
        <w:rPr>
          <w:rFonts w:ascii="Bookman Old Style" w:hAnsi="Bookman Old Style" w:cs="Arial"/>
          <w:color w:val="000000" w:themeColor="text1"/>
          <w:shd w:val="clear" w:color="auto" w:fill="FFFFFF"/>
        </w:rPr>
      </w:pPr>
      <w:r w:rsidRPr="002A2CAE">
        <w:rPr>
          <w:rFonts w:ascii="Bookman Old Style" w:hAnsi="Bookman Old Style" w:cs="Arial"/>
          <w:color w:val="000000" w:themeColor="text1"/>
          <w:shd w:val="clear" w:color="auto" w:fill="FFFFFF"/>
        </w:rPr>
        <w:t xml:space="preserve"> Dormimos mucho mejor.</w:t>
      </w:r>
    </w:p>
    <w:p w:rsidR="00F437FB" w:rsidRPr="005D23FE" w:rsidRDefault="00F437FB" w:rsidP="004D772E">
      <w:pPr>
        <w:shd w:val="clear" w:color="auto" w:fill="FFFFFF"/>
        <w:spacing w:before="0" w:after="0"/>
        <w:outlineLvl w:val="1"/>
        <w:rPr>
          <w:rFonts w:ascii="Bookman Old Style" w:hAnsi="Bookman Old Style" w:cs="Arial"/>
          <w:color w:val="000000" w:themeColor="text1"/>
          <w:shd w:val="clear" w:color="auto" w:fill="FFFFFF"/>
        </w:rPr>
        <w:sectPr w:rsidR="00F437FB" w:rsidRPr="005D23FE" w:rsidSect="00F437FB">
          <w:type w:val="continuous"/>
          <w:pgSz w:w="12240" w:h="20160" w:code="5"/>
          <w:pgMar w:top="720" w:right="720" w:bottom="720" w:left="720" w:header="567" w:footer="567" w:gutter="0"/>
          <w:pgNumType w:start="1"/>
          <w:cols w:num="2" w:space="720"/>
          <w:docGrid w:linePitch="360"/>
        </w:sectPr>
      </w:pPr>
    </w:p>
    <w:p w:rsidR="005D23FE" w:rsidRDefault="005D23FE" w:rsidP="004D772E">
      <w:pPr>
        <w:shd w:val="clear" w:color="auto" w:fill="FFFFFF"/>
        <w:spacing w:before="0" w:after="0"/>
        <w:outlineLvl w:val="1"/>
        <w:rPr>
          <w:rFonts w:ascii="Bookman Old Style" w:hAnsi="Bookman Old Style" w:cs="Arial"/>
          <w:color w:val="000000" w:themeColor="text1"/>
          <w:shd w:val="clear" w:color="auto" w:fill="FFFFFF"/>
        </w:rPr>
      </w:pPr>
    </w:p>
    <w:p w:rsidR="005F1852" w:rsidRPr="005D23FE" w:rsidRDefault="005F1852" w:rsidP="004D772E">
      <w:pPr>
        <w:shd w:val="clear" w:color="auto" w:fill="FFFFFF"/>
        <w:spacing w:before="0" w:after="0"/>
        <w:outlineLvl w:val="1"/>
        <w:rPr>
          <w:rFonts w:ascii="Bookman Old Style" w:hAnsi="Bookman Old Style" w:cs="Arial"/>
          <w:color w:val="000000" w:themeColor="text1"/>
          <w:shd w:val="clear" w:color="auto" w:fill="FFFFFF"/>
        </w:rPr>
      </w:pPr>
      <w:r w:rsidRPr="005D23FE">
        <w:rPr>
          <w:rFonts w:ascii="Bookman Old Style" w:hAnsi="Bookman Old Style" w:cs="Arial"/>
          <w:color w:val="000000" w:themeColor="text1"/>
          <w:shd w:val="clear" w:color="auto" w:fill="FFFFFF"/>
        </w:rPr>
        <w:t xml:space="preserve">Para poder sentarse, agacharse, caminar, correr, arrodillarse, hace falta mover y doblar el cuerpo. Eso lo podemos hacer gracias a las articulaciones, que son las uniones de los huesos, existen muchos tipos de </w:t>
      </w:r>
      <w:proofErr w:type="gramStart"/>
      <w:r w:rsidRPr="005D23FE">
        <w:rPr>
          <w:rFonts w:ascii="Bookman Old Style" w:hAnsi="Bookman Old Style" w:cs="Arial"/>
          <w:color w:val="000000" w:themeColor="text1"/>
          <w:shd w:val="clear" w:color="auto" w:fill="FFFFFF"/>
        </w:rPr>
        <w:t>articulaciones</w:t>
      </w:r>
      <w:proofErr w:type="gramEnd"/>
      <w:r w:rsidRPr="005D23FE">
        <w:rPr>
          <w:rFonts w:ascii="Bookman Old Style" w:hAnsi="Bookman Old Style" w:cs="Arial"/>
          <w:color w:val="000000" w:themeColor="text1"/>
          <w:shd w:val="clear" w:color="auto" w:fill="FFFFFF"/>
        </w:rPr>
        <w:t xml:space="preserve"> según el movimiento observa dos tipos:</w:t>
      </w:r>
    </w:p>
    <w:p w:rsidR="005F1852" w:rsidRPr="005D23FE" w:rsidRDefault="005F1852" w:rsidP="005F1852">
      <w:pPr>
        <w:shd w:val="clear" w:color="auto" w:fill="FFFFFF"/>
        <w:spacing w:before="0" w:after="0"/>
        <w:jc w:val="center"/>
        <w:outlineLvl w:val="1"/>
        <w:rPr>
          <w:rFonts w:ascii="Bookman Old Style" w:hAnsi="Bookman Old Style" w:cs="Arial"/>
          <w:b/>
          <w:color w:val="274E13"/>
          <w:shd w:val="clear" w:color="auto" w:fill="FFFFFF"/>
        </w:rPr>
      </w:pPr>
    </w:p>
    <w:p w:rsidR="005F1852" w:rsidRPr="005D23FE" w:rsidRDefault="005F1852" w:rsidP="005F1852">
      <w:pPr>
        <w:shd w:val="clear" w:color="auto" w:fill="FFFFFF"/>
        <w:spacing w:before="0" w:after="0"/>
        <w:jc w:val="left"/>
        <w:outlineLvl w:val="1"/>
        <w:rPr>
          <w:rStyle w:val="a"/>
          <w:rFonts w:ascii="Bookman Old Style" w:hAnsi="Bookman Old Style" w:cs="Calibri"/>
          <w:b/>
          <w:color w:val="000000"/>
          <w:bdr w:val="none" w:sz="0" w:space="0" w:color="auto" w:frame="1"/>
          <w:shd w:val="clear" w:color="auto" w:fill="FFFFFF"/>
        </w:rPr>
      </w:pPr>
      <w:r w:rsidRPr="005D23FE">
        <w:rPr>
          <w:rStyle w:val="a"/>
          <w:rFonts w:ascii="Bookman Old Style" w:hAnsi="Bookman Old Style" w:cs="Calibri"/>
          <w:b/>
          <w:color w:val="000000"/>
          <w:bdr w:val="none" w:sz="0" w:space="0" w:color="auto" w:frame="1"/>
          <w:shd w:val="clear" w:color="auto" w:fill="FFFFFF"/>
        </w:rPr>
        <w:t xml:space="preserve">Articulación de la cadera   y el hombro                                     </w:t>
      </w:r>
    </w:p>
    <w:p w:rsidR="00053256" w:rsidRPr="005D23FE" w:rsidRDefault="005D23FE" w:rsidP="005D23FE">
      <w:pPr>
        <w:shd w:val="clear" w:color="auto" w:fill="FFFFFF"/>
        <w:spacing w:before="0" w:after="0"/>
        <w:jc w:val="center"/>
        <w:outlineLvl w:val="1"/>
        <w:rPr>
          <w:rStyle w:val="a"/>
          <w:rFonts w:ascii="Bookman Old Style" w:hAnsi="Bookman Old Style" w:cs="Calibri"/>
          <w:b/>
          <w:color w:val="000000"/>
          <w:bdr w:val="none" w:sz="0" w:space="0" w:color="auto" w:frame="1"/>
          <w:shd w:val="clear" w:color="auto" w:fill="FFFFFF"/>
        </w:rPr>
      </w:pPr>
      <w:r w:rsidRPr="005D23FE">
        <w:rPr>
          <w:rStyle w:val="a"/>
          <w:rFonts w:ascii="Bookman Old Style" w:hAnsi="Bookman Old Style" w:cs="Calibri"/>
          <w:b/>
          <w:noProof/>
          <w:color w:val="000000"/>
          <w:bdr w:val="none" w:sz="0" w:space="0" w:color="auto" w:frame="1"/>
          <w:shd w:val="clear" w:color="auto" w:fill="FFFFFF"/>
          <w:lang w:eastAsia="es-ES"/>
        </w:rPr>
        <w:drawing>
          <wp:inline distT="0" distB="0" distL="0" distR="0">
            <wp:extent cx="2019300" cy="1733550"/>
            <wp:effectExtent l="0" t="0" r="0" b="0"/>
            <wp:docPr id="84" name="Imagen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1852" w:rsidRPr="005D23FE">
        <w:rPr>
          <w:rStyle w:val="a"/>
          <w:rFonts w:ascii="Bookman Old Style" w:hAnsi="Bookman Old Style" w:cs="Calibri"/>
          <w:b/>
          <w:color w:val="000000"/>
          <w:bdr w:val="none" w:sz="0" w:space="0" w:color="auto" w:frame="1"/>
          <w:shd w:val="clear" w:color="auto" w:fill="FFFFFF"/>
        </w:rPr>
        <w:t xml:space="preserve">                                 </w:t>
      </w:r>
      <w:r w:rsidRPr="005D23FE">
        <w:rPr>
          <w:rFonts w:ascii="Bookman Old Style" w:hAnsi="Bookman Old Style"/>
          <w:noProof/>
          <w:lang w:eastAsia="es-ES"/>
        </w:rPr>
        <w:drawing>
          <wp:inline distT="0" distB="0" distL="0" distR="0">
            <wp:extent cx="2000250" cy="1647825"/>
            <wp:effectExtent l="0" t="0" r="0" b="9525"/>
            <wp:docPr id="8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72E" w:rsidRPr="005D23FE" w:rsidRDefault="004D772E" w:rsidP="004D772E">
      <w:pPr>
        <w:shd w:val="clear" w:color="auto" w:fill="FFFFFF"/>
        <w:spacing w:before="0" w:after="0"/>
        <w:outlineLvl w:val="1"/>
        <w:rPr>
          <w:rFonts w:ascii="Bookman Old Style" w:hAnsi="Bookman Old Style" w:cs="Calibri"/>
          <w:b/>
          <w:color w:val="000000"/>
          <w:bdr w:val="none" w:sz="0" w:space="0" w:color="auto" w:frame="1"/>
          <w:shd w:val="clear" w:color="auto" w:fill="FFFFFF"/>
        </w:rPr>
      </w:pPr>
      <w:r w:rsidRPr="005D23FE">
        <w:rPr>
          <w:rStyle w:val="a"/>
          <w:rFonts w:ascii="Bookman Old Style" w:hAnsi="Bookman Old Style" w:cs="Calibri"/>
          <w:color w:val="000000"/>
          <w:bdr w:val="none" w:sz="0" w:space="0" w:color="auto" w:frame="1"/>
          <w:shd w:val="clear" w:color="auto" w:fill="FFFFFF"/>
        </w:rPr>
        <w:t xml:space="preserve">Si observas detenidamente las imágenes te darás cuenta de que las dos articulaciones permiten hacer movimientos de </w:t>
      </w:r>
      <w:r w:rsidRPr="005D23FE">
        <w:rPr>
          <w:rStyle w:val="a"/>
          <w:rFonts w:ascii="Bookman Old Style" w:hAnsi="Bookman Old Style" w:cs="Calibri"/>
          <w:b/>
          <w:color w:val="000000"/>
          <w:bdr w:val="none" w:sz="0" w:space="0" w:color="auto" w:frame="1"/>
          <w:shd w:val="clear" w:color="auto" w:fill="FFFFFF"/>
        </w:rPr>
        <w:t>flexión, extensión, separación y aproximación</w:t>
      </w:r>
    </w:p>
    <w:p w:rsidR="00562F67" w:rsidRPr="005D23FE" w:rsidRDefault="00562F67" w:rsidP="003456DA">
      <w:pPr>
        <w:spacing w:before="0" w:after="0"/>
        <w:rPr>
          <w:rFonts w:ascii="Bookman Old Style" w:hAnsi="Bookman Old Style" w:cs="Calibri"/>
          <w:lang w:val="es-CO"/>
        </w:rPr>
      </w:pPr>
    </w:p>
    <w:p w:rsidR="004D772E" w:rsidRPr="005D23FE" w:rsidRDefault="004D772E" w:rsidP="003456DA">
      <w:pPr>
        <w:spacing w:before="0" w:after="0"/>
        <w:rPr>
          <w:rFonts w:ascii="Bookman Old Style" w:hAnsi="Bookman Old Style" w:cs="Calibri"/>
          <w:b/>
          <w:lang w:val="es-CO"/>
        </w:rPr>
      </w:pPr>
      <w:r w:rsidRPr="005D23FE">
        <w:rPr>
          <w:rFonts w:ascii="Bookman Old Style" w:hAnsi="Bookman Old Style" w:cs="Calibri"/>
          <w:b/>
          <w:lang w:val="es-CO"/>
        </w:rPr>
        <w:t xml:space="preserve">Actividad. </w:t>
      </w:r>
    </w:p>
    <w:p w:rsidR="004D772E" w:rsidRPr="005D23FE" w:rsidRDefault="004D772E" w:rsidP="003456DA">
      <w:pPr>
        <w:spacing w:before="0" w:after="0"/>
        <w:rPr>
          <w:rFonts w:ascii="Bookman Old Style" w:hAnsi="Bookman Old Style" w:cs="Calibri"/>
          <w:lang w:val="es-CO"/>
        </w:rPr>
      </w:pPr>
    </w:p>
    <w:p w:rsidR="004D772E" w:rsidRPr="005D23FE" w:rsidRDefault="004D772E" w:rsidP="004D772E">
      <w:pPr>
        <w:numPr>
          <w:ilvl w:val="0"/>
          <w:numId w:val="19"/>
        </w:numPr>
        <w:shd w:val="clear" w:color="auto" w:fill="FFFFFF"/>
        <w:spacing w:before="0" w:after="0"/>
        <w:outlineLvl w:val="1"/>
        <w:rPr>
          <w:rFonts w:ascii="Bookman Old Style" w:hAnsi="Bookman Old Style" w:cs="Calibri"/>
          <w:b/>
          <w:color w:val="000000"/>
          <w:bdr w:val="none" w:sz="0" w:space="0" w:color="auto" w:frame="1"/>
          <w:shd w:val="clear" w:color="auto" w:fill="FFFFFF"/>
        </w:rPr>
      </w:pPr>
      <w:r w:rsidRPr="005D23FE">
        <w:rPr>
          <w:rFonts w:ascii="Bookman Old Style" w:hAnsi="Bookman Old Style" w:cs="Calibri"/>
          <w:lang w:val="es-CO"/>
        </w:rPr>
        <w:t xml:space="preserve">Escribe bajo cada dibujo si el hombro y la cadera están en </w:t>
      </w:r>
      <w:r w:rsidRPr="005D23FE">
        <w:rPr>
          <w:rStyle w:val="a"/>
          <w:rFonts w:ascii="Bookman Old Style" w:hAnsi="Bookman Old Style" w:cs="Calibri"/>
          <w:b/>
          <w:color w:val="000000"/>
          <w:bdr w:val="none" w:sz="0" w:space="0" w:color="auto" w:frame="1"/>
          <w:shd w:val="clear" w:color="auto" w:fill="FFFFFF"/>
        </w:rPr>
        <w:t>flexión, extensión, separación y aproximación</w:t>
      </w:r>
    </w:p>
    <w:p w:rsidR="004D772E" w:rsidRPr="005D23FE" w:rsidRDefault="004D772E" w:rsidP="003456DA">
      <w:pPr>
        <w:spacing w:before="0" w:after="0"/>
        <w:rPr>
          <w:rFonts w:ascii="Bookman Old Style" w:hAnsi="Bookman Old Style" w:cs="Calibri"/>
          <w:lang w:val="es-CO"/>
        </w:rPr>
      </w:pPr>
    </w:p>
    <w:p w:rsidR="004D772E" w:rsidRPr="005D23FE" w:rsidRDefault="005D23FE" w:rsidP="005D23FE">
      <w:pPr>
        <w:spacing w:before="0" w:after="0"/>
        <w:jc w:val="center"/>
        <w:rPr>
          <w:rFonts w:ascii="Bookman Old Style" w:hAnsi="Bookman Old Style"/>
          <w:noProof/>
          <w:lang w:eastAsia="es-ES"/>
        </w:rPr>
      </w:pPr>
      <w:r w:rsidRPr="005D23FE">
        <w:rPr>
          <w:rFonts w:ascii="Bookman Old Style" w:hAnsi="Bookman Old Style"/>
          <w:noProof/>
          <w:lang w:eastAsia="es-ES"/>
        </w:rPr>
        <w:drawing>
          <wp:inline distT="0" distB="0" distL="0" distR="0">
            <wp:extent cx="3038475" cy="1114425"/>
            <wp:effectExtent l="0" t="0" r="9525" b="9525"/>
            <wp:docPr id="8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37FB" w:rsidRPr="005D23FE">
        <w:rPr>
          <w:rFonts w:ascii="Bookman Old Style" w:hAnsi="Bookman Old Style"/>
          <w:noProof/>
          <w:lang w:eastAsia="es-ES"/>
        </w:rPr>
        <w:t xml:space="preserve">                             </w:t>
      </w:r>
      <w:r w:rsidR="004D772E" w:rsidRPr="005D23FE">
        <w:rPr>
          <w:rFonts w:ascii="Bookman Old Style" w:hAnsi="Bookman Old Style"/>
          <w:noProof/>
          <w:lang w:eastAsia="es-ES"/>
        </w:rPr>
        <w:t xml:space="preserve"> </w:t>
      </w:r>
      <w:r w:rsidRPr="005D23FE">
        <w:rPr>
          <w:rFonts w:ascii="Bookman Old Style" w:hAnsi="Bookman Old Style"/>
          <w:noProof/>
          <w:lang w:eastAsia="es-ES"/>
        </w:rPr>
        <w:drawing>
          <wp:inline distT="0" distB="0" distL="0" distR="0">
            <wp:extent cx="1714500" cy="1181100"/>
            <wp:effectExtent l="0" t="0" r="0" b="0"/>
            <wp:docPr id="87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9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72E" w:rsidRPr="005D23FE" w:rsidRDefault="004D772E" w:rsidP="004D772E">
      <w:pPr>
        <w:spacing w:before="0" w:after="0"/>
        <w:rPr>
          <w:rFonts w:ascii="Bookman Old Style" w:hAnsi="Bookman Old Style"/>
          <w:noProof/>
          <w:lang w:eastAsia="es-ES"/>
        </w:rPr>
      </w:pPr>
      <w:r w:rsidRPr="005D23FE">
        <w:rPr>
          <w:rFonts w:ascii="Bookman Old Style" w:hAnsi="Bookman Old Style"/>
          <w:noProof/>
          <w:lang w:eastAsia="es-ES"/>
        </w:rPr>
        <w:t>Cadera:_______________</w:t>
      </w:r>
      <w:r w:rsidR="00F437FB" w:rsidRPr="005D23FE">
        <w:rPr>
          <w:rFonts w:ascii="Bookman Old Style" w:hAnsi="Bookman Old Style"/>
          <w:noProof/>
          <w:lang w:eastAsia="es-ES"/>
        </w:rPr>
        <w:t>____</w:t>
      </w:r>
      <w:r w:rsidRPr="005D23FE">
        <w:rPr>
          <w:rFonts w:ascii="Bookman Old Style" w:hAnsi="Bookman Old Style"/>
          <w:noProof/>
          <w:lang w:eastAsia="es-ES"/>
        </w:rPr>
        <w:t xml:space="preserve">           </w:t>
      </w:r>
      <w:r w:rsidR="00F437FB" w:rsidRPr="005D23FE">
        <w:rPr>
          <w:rFonts w:ascii="Bookman Old Style" w:hAnsi="Bookman Old Style"/>
          <w:noProof/>
          <w:lang w:eastAsia="es-ES"/>
        </w:rPr>
        <w:t xml:space="preserve">  </w:t>
      </w:r>
      <w:r w:rsidRPr="005D23FE">
        <w:rPr>
          <w:rFonts w:ascii="Bookman Old Style" w:hAnsi="Bookman Old Style"/>
          <w:noProof/>
          <w:lang w:eastAsia="es-ES"/>
        </w:rPr>
        <w:t>Cadera:_______________</w:t>
      </w:r>
      <w:r w:rsidR="00F437FB" w:rsidRPr="005D23FE">
        <w:rPr>
          <w:rFonts w:ascii="Bookman Old Style" w:hAnsi="Bookman Old Style"/>
          <w:noProof/>
          <w:lang w:eastAsia="es-ES"/>
        </w:rPr>
        <w:t>__</w:t>
      </w:r>
      <w:r w:rsidRPr="005D23FE">
        <w:rPr>
          <w:rFonts w:ascii="Bookman Old Style" w:hAnsi="Bookman Old Style"/>
          <w:noProof/>
          <w:lang w:eastAsia="es-ES"/>
        </w:rPr>
        <w:t xml:space="preserve">      </w:t>
      </w:r>
      <w:r w:rsidR="00F437FB" w:rsidRPr="005D23FE">
        <w:rPr>
          <w:rFonts w:ascii="Bookman Old Style" w:hAnsi="Bookman Old Style"/>
          <w:noProof/>
          <w:lang w:eastAsia="es-ES"/>
        </w:rPr>
        <w:t xml:space="preserve">   C</w:t>
      </w:r>
      <w:r w:rsidRPr="005D23FE">
        <w:rPr>
          <w:rFonts w:ascii="Bookman Old Style" w:hAnsi="Bookman Old Style"/>
          <w:noProof/>
          <w:lang w:eastAsia="es-ES"/>
        </w:rPr>
        <w:t>adera:_______________</w:t>
      </w:r>
      <w:r w:rsidR="00F437FB" w:rsidRPr="005D23FE">
        <w:rPr>
          <w:rFonts w:ascii="Bookman Old Style" w:hAnsi="Bookman Old Style"/>
          <w:noProof/>
          <w:lang w:eastAsia="es-ES"/>
        </w:rPr>
        <w:t>___</w:t>
      </w:r>
      <w:r w:rsidRPr="005D23FE">
        <w:rPr>
          <w:rFonts w:ascii="Bookman Old Style" w:hAnsi="Bookman Old Style"/>
          <w:noProof/>
          <w:lang w:eastAsia="es-ES"/>
        </w:rPr>
        <w:t xml:space="preserve">                                 </w:t>
      </w:r>
    </w:p>
    <w:p w:rsidR="004D772E" w:rsidRPr="005D23FE" w:rsidRDefault="004D772E" w:rsidP="004D772E">
      <w:pPr>
        <w:spacing w:before="0" w:after="0"/>
        <w:rPr>
          <w:rFonts w:ascii="Bookman Old Style" w:hAnsi="Bookman Old Style" w:cs="Calibri"/>
          <w:lang w:val="es-CO"/>
        </w:rPr>
      </w:pPr>
      <w:r w:rsidRPr="005D23FE">
        <w:rPr>
          <w:rFonts w:ascii="Bookman Old Style" w:hAnsi="Bookman Old Style"/>
          <w:noProof/>
          <w:lang w:eastAsia="es-ES"/>
        </w:rPr>
        <w:t>Hombro:______________</w:t>
      </w:r>
      <w:r w:rsidR="00F437FB" w:rsidRPr="005D23FE">
        <w:rPr>
          <w:rFonts w:ascii="Bookman Old Style" w:hAnsi="Bookman Old Style"/>
          <w:noProof/>
          <w:lang w:eastAsia="es-ES"/>
        </w:rPr>
        <w:t>____</w:t>
      </w:r>
      <w:r w:rsidRPr="005D23FE">
        <w:rPr>
          <w:rFonts w:ascii="Bookman Old Style" w:hAnsi="Bookman Old Style"/>
          <w:noProof/>
          <w:lang w:eastAsia="es-ES"/>
        </w:rPr>
        <w:t xml:space="preserve">          </w:t>
      </w:r>
      <w:r w:rsidR="00F437FB" w:rsidRPr="005D23FE">
        <w:rPr>
          <w:rFonts w:ascii="Bookman Old Style" w:hAnsi="Bookman Old Style"/>
          <w:noProof/>
          <w:lang w:eastAsia="es-ES"/>
        </w:rPr>
        <w:t xml:space="preserve">   </w:t>
      </w:r>
      <w:r w:rsidRPr="005D23FE">
        <w:rPr>
          <w:rFonts w:ascii="Bookman Old Style" w:hAnsi="Bookman Old Style"/>
          <w:noProof/>
          <w:lang w:eastAsia="es-ES"/>
        </w:rPr>
        <w:t>Hombro:______________</w:t>
      </w:r>
      <w:r w:rsidR="00F437FB" w:rsidRPr="005D23FE">
        <w:rPr>
          <w:rFonts w:ascii="Bookman Old Style" w:hAnsi="Bookman Old Style"/>
          <w:noProof/>
          <w:lang w:eastAsia="es-ES"/>
        </w:rPr>
        <w:t>___</w:t>
      </w:r>
      <w:r w:rsidRPr="005D23FE">
        <w:rPr>
          <w:rFonts w:ascii="Bookman Old Style" w:hAnsi="Bookman Old Style"/>
          <w:noProof/>
          <w:lang w:eastAsia="es-ES"/>
        </w:rPr>
        <w:t xml:space="preserve">     </w:t>
      </w:r>
      <w:r w:rsidR="00F437FB" w:rsidRPr="005D23FE">
        <w:rPr>
          <w:rFonts w:ascii="Bookman Old Style" w:hAnsi="Bookman Old Style"/>
          <w:noProof/>
          <w:lang w:eastAsia="es-ES"/>
        </w:rPr>
        <w:t xml:space="preserve">   </w:t>
      </w:r>
      <w:r w:rsidRPr="005D23FE">
        <w:rPr>
          <w:rFonts w:ascii="Bookman Old Style" w:hAnsi="Bookman Old Style"/>
          <w:noProof/>
          <w:lang w:eastAsia="es-ES"/>
        </w:rPr>
        <w:t>Hombro:______________</w:t>
      </w:r>
      <w:r w:rsidR="00F437FB" w:rsidRPr="005D23FE">
        <w:rPr>
          <w:rFonts w:ascii="Bookman Old Style" w:hAnsi="Bookman Old Style"/>
          <w:noProof/>
          <w:lang w:eastAsia="es-ES"/>
        </w:rPr>
        <w:t>___</w:t>
      </w:r>
      <w:r w:rsidRPr="005D23FE">
        <w:rPr>
          <w:rFonts w:ascii="Bookman Old Style" w:hAnsi="Bookman Old Style"/>
          <w:noProof/>
          <w:lang w:eastAsia="es-ES"/>
        </w:rPr>
        <w:t xml:space="preserve">                                 </w:t>
      </w:r>
    </w:p>
    <w:p w:rsidR="00F437FB" w:rsidRPr="005D23FE" w:rsidRDefault="00F437FB" w:rsidP="00F437FB">
      <w:pPr>
        <w:spacing w:before="0" w:after="0"/>
        <w:ind w:left="720"/>
        <w:rPr>
          <w:rFonts w:ascii="Bookman Old Style" w:hAnsi="Bookman Old Style"/>
          <w:noProof/>
          <w:lang w:eastAsia="es-ES"/>
        </w:rPr>
      </w:pPr>
    </w:p>
    <w:p w:rsidR="00F437FB" w:rsidRPr="005D23FE" w:rsidRDefault="00F437FB" w:rsidP="00F437FB">
      <w:pPr>
        <w:numPr>
          <w:ilvl w:val="0"/>
          <w:numId w:val="19"/>
        </w:numPr>
        <w:spacing w:before="0" w:after="0"/>
        <w:rPr>
          <w:rFonts w:ascii="Bookman Old Style" w:hAnsi="Bookman Old Style" w:cs="Calibri"/>
          <w:lang w:val="es-CO"/>
        </w:rPr>
      </w:pPr>
      <w:r w:rsidRPr="005D23FE">
        <w:rPr>
          <w:rFonts w:ascii="Bookman Old Style" w:hAnsi="Bookman Old Style"/>
          <w:noProof/>
          <w:lang w:eastAsia="es-ES"/>
        </w:rPr>
        <w:t>Sigue las siguientes instrucciones</w:t>
      </w:r>
    </w:p>
    <w:p w:rsidR="00F437FB" w:rsidRPr="005D23FE" w:rsidRDefault="00F437FB" w:rsidP="005D23FE">
      <w:pPr>
        <w:numPr>
          <w:ilvl w:val="0"/>
          <w:numId w:val="22"/>
        </w:numPr>
        <w:spacing w:before="0" w:after="0"/>
        <w:rPr>
          <w:rFonts w:ascii="Bookman Old Style" w:hAnsi="Bookman Old Style" w:cs="Calibri"/>
          <w:lang w:val="es-CO"/>
        </w:rPr>
      </w:pPr>
      <w:r w:rsidRPr="005D23FE">
        <w:rPr>
          <w:rFonts w:ascii="Bookman Old Style" w:hAnsi="Bookman Old Style"/>
          <w:noProof/>
          <w:lang w:eastAsia="es-ES"/>
        </w:rPr>
        <w:t xml:space="preserve">Realiza </w:t>
      </w:r>
      <w:r w:rsidR="005D23FE" w:rsidRPr="005D23FE">
        <w:rPr>
          <w:rFonts w:ascii="Bookman Old Style" w:hAnsi="Bookman Old Style"/>
          <w:noProof/>
          <w:lang w:eastAsia="es-ES"/>
        </w:rPr>
        <w:t>tres</w:t>
      </w:r>
      <w:r w:rsidRPr="005D23FE">
        <w:rPr>
          <w:rFonts w:ascii="Bookman Old Style" w:hAnsi="Bookman Old Style"/>
          <w:noProof/>
          <w:lang w:eastAsia="es-ES"/>
        </w:rPr>
        <w:t xml:space="preserve"> ejercicios de calentamiento</w:t>
      </w:r>
    </w:p>
    <w:p w:rsidR="005D23FE" w:rsidRPr="0004709F" w:rsidRDefault="00F437FB" w:rsidP="005D23FE">
      <w:pPr>
        <w:numPr>
          <w:ilvl w:val="0"/>
          <w:numId w:val="22"/>
        </w:numPr>
        <w:spacing w:before="0" w:after="0"/>
        <w:rPr>
          <w:rFonts w:ascii="Bookman Old Style" w:hAnsi="Bookman Old Style" w:cs="Calibri"/>
          <w:lang w:val="es-CO"/>
        </w:rPr>
      </w:pPr>
      <w:r w:rsidRPr="005D23FE">
        <w:rPr>
          <w:rFonts w:ascii="Bookman Old Style" w:hAnsi="Bookman Old Style"/>
          <w:noProof/>
          <w:lang w:eastAsia="es-ES"/>
        </w:rPr>
        <w:t xml:space="preserve">Trota en tu casa durante 5 minutos </w:t>
      </w:r>
    </w:p>
    <w:p w:rsidR="0004709F" w:rsidRPr="005D23FE" w:rsidRDefault="0004709F" w:rsidP="005D23FE">
      <w:pPr>
        <w:numPr>
          <w:ilvl w:val="0"/>
          <w:numId w:val="22"/>
        </w:numPr>
        <w:spacing w:before="0" w:after="0"/>
        <w:rPr>
          <w:rFonts w:ascii="Bookman Old Style" w:hAnsi="Bookman Old Style" w:cs="Calibri"/>
          <w:lang w:val="es-CO"/>
        </w:rPr>
      </w:pPr>
      <w:r>
        <w:rPr>
          <w:rFonts w:ascii="Bookman Old Style" w:hAnsi="Bookman Old Style"/>
          <w:noProof/>
          <w:lang w:eastAsia="es-ES"/>
        </w:rPr>
        <w:t>Salta durante 2 minutos</w:t>
      </w:r>
    </w:p>
    <w:p w:rsidR="005D23FE" w:rsidRPr="005D23FE" w:rsidRDefault="005D23FE" w:rsidP="005D23FE">
      <w:pPr>
        <w:numPr>
          <w:ilvl w:val="0"/>
          <w:numId w:val="22"/>
        </w:numPr>
        <w:spacing w:before="0" w:after="0"/>
        <w:rPr>
          <w:rFonts w:ascii="Bookman Old Style" w:hAnsi="Bookman Old Style" w:cs="Calibri"/>
          <w:lang w:val="es-CO"/>
        </w:rPr>
      </w:pPr>
      <w:r w:rsidRPr="005D23FE">
        <w:rPr>
          <w:rFonts w:ascii="Bookman Old Style" w:hAnsi="Bookman Old Style"/>
          <w:noProof/>
          <w:lang w:eastAsia="es-ES"/>
        </w:rPr>
        <w:t>Al terminar de trotar</w:t>
      </w:r>
      <w:r w:rsidR="0004709F">
        <w:rPr>
          <w:rFonts w:ascii="Bookman Old Style" w:hAnsi="Bookman Old Style"/>
          <w:noProof/>
          <w:lang w:eastAsia="es-ES"/>
        </w:rPr>
        <w:t xml:space="preserve"> y saltar</w:t>
      </w:r>
      <w:r w:rsidRPr="005D23FE">
        <w:rPr>
          <w:rFonts w:ascii="Bookman Old Style" w:hAnsi="Bookman Old Style"/>
          <w:noProof/>
          <w:lang w:eastAsia="es-ES"/>
        </w:rPr>
        <w:t xml:space="preserve"> responde las siguientes preguntas: </w:t>
      </w:r>
    </w:p>
    <w:p w:rsidR="005D23FE" w:rsidRPr="005D23FE" w:rsidRDefault="005D23FE" w:rsidP="005D23FE">
      <w:pPr>
        <w:spacing w:before="0" w:after="0"/>
        <w:rPr>
          <w:rFonts w:ascii="Bookman Old Style" w:hAnsi="Bookman Old Style"/>
          <w:noProof/>
          <w:lang w:eastAsia="es-ES"/>
        </w:rPr>
      </w:pPr>
    </w:p>
    <w:p w:rsidR="005D23FE" w:rsidRPr="005D23FE" w:rsidRDefault="005D23FE" w:rsidP="005D23FE">
      <w:pPr>
        <w:numPr>
          <w:ilvl w:val="0"/>
          <w:numId w:val="23"/>
        </w:numPr>
        <w:spacing w:before="0" w:after="0"/>
        <w:rPr>
          <w:rFonts w:ascii="Bookman Old Style" w:hAnsi="Bookman Old Style" w:cs="Calibri"/>
          <w:lang w:val="es-CO"/>
        </w:rPr>
      </w:pPr>
      <w:r w:rsidRPr="005D23FE">
        <w:rPr>
          <w:rFonts w:ascii="Bookman Old Style" w:hAnsi="Bookman Old Style"/>
          <w:noProof/>
          <w:lang w:eastAsia="es-ES"/>
        </w:rPr>
        <w:t>¿Qué cambios sentiste en tu respiración, el corazón, en la temperatura corporal antes y durante y despues del ejercicio?</w:t>
      </w:r>
    </w:p>
    <w:p w:rsidR="005D23FE" w:rsidRPr="005D23FE" w:rsidRDefault="005D23FE" w:rsidP="005D23FE">
      <w:pPr>
        <w:spacing w:before="0" w:after="0"/>
        <w:ind w:left="720"/>
        <w:rPr>
          <w:rFonts w:ascii="Bookman Old Style" w:hAnsi="Bookman Old Style" w:cs="Calibri"/>
          <w:lang w:val="es-CO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3338"/>
        <w:gridCol w:w="3365"/>
        <w:gridCol w:w="3367"/>
      </w:tblGrid>
      <w:tr w:rsidR="005D23FE" w:rsidRPr="005D23FE" w:rsidTr="005D23FE">
        <w:tc>
          <w:tcPr>
            <w:tcW w:w="3646" w:type="dxa"/>
          </w:tcPr>
          <w:p w:rsidR="005D23FE" w:rsidRPr="005D23FE" w:rsidRDefault="005D23FE" w:rsidP="005D23FE">
            <w:pPr>
              <w:spacing w:before="0" w:after="0"/>
              <w:jc w:val="center"/>
              <w:rPr>
                <w:rFonts w:ascii="Bookman Old Style" w:hAnsi="Bookman Old Style" w:cs="Calibri"/>
                <w:b/>
                <w:lang w:val="es-CO"/>
              </w:rPr>
            </w:pPr>
            <w:r w:rsidRPr="005D23FE">
              <w:rPr>
                <w:rFonts w:ascii="Bookman Old Style" w:hAnsi="Bookman Old Style" w:cs="Calibri"/>
                <w:b/>
                <w:lang w:val="es-CO"/>
              </w:rPr>
              <w:t>Antes</w:t>
            </w:r>
          </w:p>
        </w:tc>
        <w:tc>
          <w:tcPr>
            <w:tcW w:w="3647" w:type="dxa"/>
          </w:tcPr>
          <w:p w:rsidR="005D23FE" w:rsidRPr="005D23FE" w:rsidRDefault="005D23FE" w:rsidP="005D23FE">
            <w:pPr>
              <w:spacing w:before="0" w:after="0"/>
              <w:jc w:val="center"/>
              <w:rPr>
                <w:rFonts w:ascii="Bookman Old Style" w:hAnsi="Bookman Old Style" w:cs="Calibri"/>
                <w:b/>
                <w:lang w:val="es-CO"/>
              </w:rPr>
            </w:pPr>
            <w:r w:rsidRPr="005D23FE">
              <w:rPr>
                <w:rFonts w:ascii="Bookman Old Style" w:hAnsi="Bookman Old Style" w:cs="Calibri"/>
                <w:b/>
                <w:lang w:val="es-CO"/>
              </w:rPr>
              <w:t>Durante</w:t>
            </w:r>
          </w:p>
        </w:tc>
        <w:tc>
          <w:tcPr>
            <w:tcW w:w="3647" w:type="dxa"/>
          </w:tcPr>
          <w:p w:rsidR="005D23FE" w:rsidRPr="005D23FE" w:rsidRDefault="005D23FE" w:rsidP="005D23FE">
            <w:pPr>
              <w:spacing w:before="0" w:after="0"/>
              <w:jc w:val="center"/>
              <w:rPr>
                <w:rFonts w:ascii="Bookman Old Style" w:hAnsi="Bookman Old Style" w:cs="Calibri"/>
                <w:b/>
                <w:lang w:val="es-CO"/>
              </w:rPr>
            </w:pPr>
            <w:r w:rsidRPr="005D23FE">
              <w:rPr>
                <w:rFonts w:ascii="Bookman Old Style" w:hAnsi="Bookman Old Style" w:cs="Calibri"/>
                <w:b/>
                <w:lang w:val="es-CO"/>
              </w:rPr>
              <w:t>Después</w:t>
            </w:r>
          </w:p>
        </w:tc>
      </w:tr>
      <w:tr w:rsidR="005D23FE" w:rsidRPr="005D23FE" w:rsidTr="005D23FE">
        <w:tc>
          <w:tcPr>
            <w:tcW w:w="3646" w:type="dxa"/>
          </w:tcPr>
          <w:p w:rsidR="005D23FE" w:rsidRDefault="005D23FE" w:rsidP="005D23FE">
            <w:pPr>
              <w:spacing w:before="0" w:after="0"/>
              <w:rPr>
                <w:rFonts w:ascii="Bookman Old Style" w:hAnsi="Bookman Old Style" w:cs="Calibri"/>
                <w:lang w:val="es-CO"/>
              </w:rPr>
            </w:pPr>
          </w:p>
          <w:p w:rsidR="005D23FE" w:rsidRDefault="005D23FE" w:rsidP="005D23FE">
            <w:pPr>
              <w:spacing w:before="0" w:after="0"/>
              <w:rPr>
                <w:rFonts w:ascii="Bookman Old Style" w:hAnsi="Bookman Old Style" w:cs="Calibri"/>
                <w:lang w:val="es-CO"/>
              </w:rPr>
            </w:pPr>
          </w:p>
          <w:p w:rsidR="005D23FE" w:rsidRDefault="005D23FE" w:rsidP="005D23FE">
            <w:pPr>
              <w:spacing w:before="0" w:after="0"/>
              <w:rPr>
                <w:rFonts w:ascii="Bookman Old Style" w:hAnsi="Bookman Old Style" w:cs="Calibri"/>
                <w:lang w:val="es-CO"/>
              </w:rPr>
            </w:pPr>
          </w:p>
          <w:p w:rsidR="005D23FE" w:rsidRPr="005D23FE" w:rsidRDefault="005D23FE" w:rsidP="005D23FE">
            <w:pPr>
              <w:spacing w:before="0" w:after="0"/>
              <w:rPr>
                <w:rFonts w:ascii="Bookman Old Style" w:hAnsi="Bookman Old Style" w:cs="Calibri"/>
                <w:lang w:val="es-CO"/>
              </w:rPr>
            </w:pPr>
          </w:p>
        </w:tc>
        <w:tc>
          <w:tcPr>
            <w:tcW w:w="3647" w:type="dxa"/>
          </w:tcPr>
          <w:p w:rsidR="005D23FE" w:rsidRPr="005D23FE" w:rsidRDefault="005D23FE" w:rsidP="005D23FE">
            <w:pPr>
              <w:spacing w:before="0" w:after="0"/>
              <w:rPr>
                <w:rFonts w:ascii="Bookman Old Style" w:hAnsi="Bookman Old Style" w:cs="Calibri"/>
                <w:lang w:val="es-CO"/>
              </w:rPr>
            </w:pPr>
          </w:p>
          <w:p w:rsidR="005D23FE" w:rsidRPr="005D23FE" w:rsidRDefault="005D23FE" w:rsidP="005D23FE">
            <w:pPr>
              <w:spacing w:before="0" w:after="0"/>
              <w:rPr>
                <w:rFonts w:ascii="Bookman Old Style" w:hAnsi="Bookman Old Style" w:cs="Calibri"/>
                <w:lang w:val="es-CO"/>
              </w:rPr>
            </w:pPr>
          </w:p>
          <w:p w:rsidR="005D23FE" w:rsidRPr="005D23FE" w:rsidRDefault="005D23FE" w:rsidP="005D23FE">
            <w:pPr>
              <w:spacing w:before="0" w:after="0"/>
              <w:rPr>
                <w:rFonts w:ascii="Bookman Old Style" w:hAnsi="Bookman Old Style" w:cs="Calibri"/>
                <w:lang w:val="es-CO"/>
              </w:rPr>
            </w:pPr>
          </w:p>
        </w:tc>
        <w:tc>
          <w:tcPr>
            <w:tcW w:w="3647" w:type="dxa"/>
          </w:tcPr>
          <w:p w:rsidR="005D23FE" w:rsidRPr="005D23FE" w:rsidRDefault="005D23FE" w:rsidP="005D23FE">
            <w:pPr>
              <w:spacing w:before="0" w:after="0"/>
              <w:rPr>
                <w:rFonts w:ascii="Bookman Old Style" w:hAnsi="Bookman Old Style" w:cs="Calibri"/>
                <w:lang w:val="es-CO"/>
              </w:rPr>
            </w:pPr>
          </w:p>
        </w:tc>
      </w:tr>
    </w:tbl>
    <w:p w:rsidR="004D772E" w:rsidRPr="00F437FB" w:rsidRDefault="0004709F" w:rsidP="0004709F">
      <w:pPr>
        <w:spacing w:before="0" w:after="0"/>
        <w:rPr>
          <w:rFonts w:ascii="Bookman Old Style" w:hAnsi="Bookman Old Style" w:cs="Calibri"/>
          <w:sz w:val="22"/>
          <w:szCs w:val="22"/>
          <w:lang w:val="es-CO"/>
        </w:rPr>
      </w:pPr>
      <w:r>
        <w:rPr>
          <w:rFonts w:ascii="Bookman Old Style" w:hAnsi="Bookman Old Style"/>
          <w:noProof/>
          <w:sz w:val="22"/>
          <w:szCs w:val="22"/>
          <w:lang w:eastAsia="es-ES"/>
        </w:rPr>
        <w:t>Nota: No esnecesario enviar fotos realizando el ejercicio, únicamente el taller.</w:t>
      </w:r>
      <w:r w:rsidR="004D772E" w:rsidRPr="00F437FB">
        <w:rPr>
          <w:rFonts w:ascii="Bookman Old Style" w:hAnsi="Bookman Old Style"/>
          <w:noProof/>
          <w:sz w:val="22"/>
          <w:szCs w:val="22"/>
          <w:lang w:eastAsia="es-ES"/>
        </w:rPr>
        <w:t xml:space="preserve">                               </w:t>
      </w:r>
    </w:p>
    <w:sectPr w:rsidR="004D772E" w:rsidRPr="00F437FB" w:rsidSect="00F437FB">
      <w:type w:val="continuous"/>
      <w:pgSz w:w="12240" w:h="20160" w:code="5"/>
      <w:pgMar w:top="720" w:right="720" w:bottom="720" w:left="720" w:header="567" w:footer="56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80A" w:rsidRDefault="0041080A">
      <w:pPr>
        <w:spacing w:before="0" w:after="0"/>
      </w:pPr>
      <w:r>
        <w:separator/>
      </w:r>
    </w:p>
  </w:endnote>
  <w:endnote w:type="continuationSeparator" w:id="0">
    <w:p w:rsidR="0041080A" w:rsidRDefault="0041080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AlternateGothic2 BT">
    <w:altName w:val="Arial Narrow"/>
    <w:charset w:val="00"/>
    <w:family w:val="swiss"/>
    <w:pitch w:val="variable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06F" w:rsidRDefault="00A8406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BF7" w:rsidRDefault="00F46BF7">
    <w:pPr>
      <w:pStyle w:val="Sinespaciado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06F" w:rsidRDefault="00A8406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80A" w:rsidRDefault="0041080A">
      <w:pPr>
        <w:spacing w:before="0" w:after="0"/>
      </w:pPr>
      <w:r>
        <w:separator/>
      </w:r>
    </w:p>
  </w:footnote>
  <w:footnote w:type="continuationSeparator" w:id="0">
    <w:p w:rsidR="0041080A" w:rsidRDefault="0041080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06F" w:rsidRDefault="00A8406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48" w:type="dxa"/>
      <w:tblLayout w:type="fixed"/>
      <w:tblLook w:val="0000" w:firstRow="0" w:lastRow="0" w:firstColumn="0" w:lastColumn="0" w:noHBand="0" w:noVBand="0"/>
    </w:tblPr>
    <w:tblGrid>
      <w:gridCol w:w="1985"/>
      <w:gridCol w:w="1418"/>
      <w:gridCol w:w="1275"/>
      <w:gridCol w:w="1696"/>
      <w:gridCol w:w="1843"/>
      <w:gridCol w:w="2131"/>
    </w:tblGrid>
    <w:tr w:rsidR="00F46BF7" w:rsidTr="005A7261">
      <w:trPr>
        <w:trHeight w:val="850"/>
      </w:trPr>
      <w:tc>
        <w:tcPr>
          <w:tcW w:w="1985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F46BF7" w:rsidRDefault="005D23FE">
          <w:pPr>
            <w:pStyle w:val="Encabezado"/>
            <w:snapToGrid w:val="0"/>
            <w:rPr>
              <w:sz w:val="20"/>
            </w:rPr>
          </w:pPr>
          <w:r>
            <w:rPr>
              <w:noProof/>
              <w:sz w:val="20"/>
              <w:lang w:eastAsia="es-ES"/>
            </w:rPr>
            <w:drawing>
              <wp:anchor distT="0" distB="0" distL="114300" distR="114300" simplePos="0" relativeHeight="251658240" behindDoc="0" locked="0" layoutInCell="1" allowOverlap="1" wp14:anchorId="71E935EE" wp14:editId="1AC6E333">
                <wp:simplePos x="0" y="0"/>
                <wp:positionH relativeFrom="column">
                  <wp:posOffset>61595</wp:posOffset>
                </wp:positionH>
                <wp:positionV relativeFrom="paragraph">
                  <wp:posOffset>222885</wp:posOffset>
                </wp:positionV>
                <wp:extent cx="691515" cy="591820"/>
                <wp:effectExtent l="0" t="0" r="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1515" cy="5918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A8406F">
            <w:rPr>
              <w:sz w:val="20"/>
            </w:rPr>
            <w:t>-</w:t>
          </w:r>
        </w:p>
      </w:tc>
      <w:tc>
        <w:tcPr>
          <w:tcW w:w="6232" w:type="dxa"/>
          <w:gridSpan w:val="4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F46BF7" w:rsidRDefault="005D23FE">
          <w:pPr>
            <w:pStyle w:val="Encabezado"/>
            <w:jc w:val="center"/>
            <w:rPr>
              <w:rFonts w:ascii="Arial" w:hAnsi="Arial" w:cs="Arial"/>
              <w:b/>
              <w:sz w:val="20"/>
            </w:rPr>
          </w:pPr>
          <w:r w:rsidRPr="006D2EF2">
            <w:rPr>
              <w:noProof/>
              <w:lang w:eastAsia="es-ES"/>
            </w:rPr>
            <w:drawing>
              <wp:inline distT="0" distB="0" distL="0" distR="0" wp14:anchorId="6ECC60C1" wp14:editId="31A8B70A">
                <wp:extent cx="571500" cy="409575"/>
                <wp:effectExtent l="0" t="0" r="0" b="9525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46BF7" w:rsidRDefault="008526C5">
          <w:pPr>
            <w:pStyle w:val="Encabezado"/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TALLER DE AREA</w:t>
          </w:r>
        </w:p>
      </w:tc>
      <w:tc>
        <w:tcPr>
          <w:tcW w:w="2131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F46BF7" w:rsidRDefault="005D23FE">
          <w:pPr>
            <w:pStyle w:val="Encabezado"/>
            <w:snapToGrid w:val="0"/>
            <w:jc w:val="center"/>
            <w:rPr>
              <w:rFonts w:ascii="Arial" w:hAnsi="Arial"/>
              <w:b/>
              <w:sz w:val="14"/>
              <w:szCs w:val="12"/>
            </w:rPr>
          </w:pPr>
          <w:r>
            <w:rPr>
              <w:noProof/>
              <w:lang w:eastAsia="es-ES"/>
            </w:rPr>
            <w:drawing>
              <wp:anchor distT="0" distB="0" distL="0" distR="0" simplePos="0" relativeHeight="251657216" behindDoc="0" locked="0" layoutInCell="1" allowOverlap="1" wp14:anchorId="3082B5E7" wp14:editId="21892C65">
                <wp:simplePos x="0" y="0"/>
                <wp:positionH relativeFrom="column">
                  <wp:posOffset>268605</wp:posOffset>
                </wp:positionH>
                <wp:positionV relativeFrom="paragraph">
                  <wp:posOffset>281305</wp:posOffset>
                </wp:positionV>
                <wp:extent cx="749935" cy="727075"/>
                <wp:effectExtent l="0" t="0" r="0" b="0"/>
                <wp:wrapSquare wrapText="largest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9935" cy="727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46BF7">
            <w:rPr>
              <w:rFonts w:ascii="Arial" w:hAnsi="Arial"/>
              <w:b/>
              <w:sz w:val="14"/>
              <w:szCs w:val="12"/>
            </w:rPr>
            <w:t>INSTITUCION E</w:t>
          </w:r>
          <w:r w:rsidR="00F46BF7">
            <w:rPr>
              <w:rFonts w:ascii="Arial" w:hAnsi="Arial"/>
              <w:b/>
              <w:sz w:val="14"/>
              <w:szCs w:val="12"/>
              <w:lang w:val="es-CO"/>
            </w:rPr>
            <w:t>D</w:t>
          </w:r>
          <w:r w:rsidR="00F46BF7">
            <w:rPr>
              <w:rFonts w:ascii="Arial" w:hAnsi="Arial"/>
              <w:b/>
              <w:sz w:val="14"/>
              <w:szCs w:val="12"/>
            </w:rPr>
            <w:t>UCATIVA JUAN DE AMPUDIA</w:t>
          </w:r>
        </w:p>
      </w:tc>
    </w:tr>
    <w:tr w:rsidR="00F46BF7" w:rsidTr="005A7261">
      <w:trPr>
        <w:trHeight w:val="283"/>
      </w:trPr>
      <w:tc>
        <w:tcPr>
          <w:tcW w:w="198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F46BF7" w:rsidRDefault="00F46BF7">
          <w:pPr>
            <w:pStyle w:val="Encabezado"/>
            <w:snapToGrid w:val="0"/>
            <w:jc w:val="center"/>
            <w:rPr>
              <w:sz w:val="20"/>
            </w:rPr>
          </w:pPr>
        </w:p>
      </w:tc>
      <w:tc>
        <w:tcPr>
          <w:tcW w:w="1418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D9D9D9"/>
          <w:vAlign w:val="center"/>
        </w:tcPr>
        <w:p w:rsidR="00F46BF7" w:rsidRDefault="00F46BF7" w:rsidP="008526C5">
          <w:pPr>
            <w:pStyle w:val="Encabezado"/>
            <w:snapToGrid w:val="0"/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CÓDIGO</w:t>
          </w:r>
        </w:p>
      </w:tc>
      <w:tc>
        <w:tcPr>
          <w:tcW w:w="1275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D9D9D9"/>
          <w:vAlign w:val="center"/>
        </w:tcPr>
        <w:p w:rsidR="00F46BF7" w:rsidRDefault="00F46BF7" w:rsidP="008526C5">
          <w:pPr>
            <w:pStyle w:val="Encabezado"/>
            <w:snapToGrid w:val="0"/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VERSIÓN</w:t>
          </w:r>
        </w:p>
      </w:tc>
      <w:tc>
        <w:tcPr>
          <w:tcW w:w="169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D9D9D9"/>
          <w:vAlign w:val="center"/>
        </w:tcPr>
        <w:p w:rsidR="00F46BF7" w:rsidRDefault="00F46BF7" w:rsidP="008526C5">
          <w:pPr>
            <w:pStyle w:val="Encabezado"/>
            <w:snapToGrid w:val="0"/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FECHA DE APROBACION</w:t>
          </w:r>
        </w:p>
      </w:tc>
      <w:tc>
        <w:tcPr>
          <w:tcW w:w="1843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D9D9D9"/>
          <w:vAlign w:val="center"/>
        </w:tcPr>
        <w:p w:rsidR="00F46BF7" w:rsidRDefault="00F46BF7" w:rsidP="008526C5">
          <w:pPr>
            <w:pStyle w:val="Encabezado"/>
            <w:snapToGrid w:val="0"/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PAGINA</w:t>
          </w:r>
        </w:p>
      </w:tc>
      <w:tc>
        <w:tcPr>
          <w:tcW w:w="213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F46BF7" w:rsidRDefault="00F46BF7">
          <w:pPr>
            <w:pStyle w:val="Encabezado"/>
            <w:snapToGrid w:val="0"/>
            <w:jc w:val="center"/>
          </w:pPr>
        </w:p>
      </w:tc>
    </w:tr>
    <w:tr w:rsidR="00F46BF7" w:rsidTr="005A7261">
      <w:trPr>
        <w:trHeight w:val="70"/>
      </w:trPr>
      <w:tc>
        <w:tcPr>
          <w:tcW w:w="198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F46BF7" w:rsidRDefault="00F46BF7">
          <w:pPr>
            <w:pStyle w:val="Encabezado"/>
            <w:snapToGrid w:val="0"/>
            <w:jc w:val="center"/>
            <w:rPr>
              <w:sz w:val="20"/>
            </w:rPr>
          </w:pPr>
        </w:p>
      </w:tc>
      <w:tc>
        <w:tcPr>
          <w:tcW w:w="1418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F46BF7" w:rsidRDefault="008526C5" w:rsidP="008526C5">
          <w:pPr>
            <w:pStyle w:val="Encabezado"/>
            <w:snapToGrid w:val="0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FO-GA-007</w:t>
          </w:r>
        </w:p>
      </w:tc>
      <w:tc>
        <w:tcPr>
          <w:tcW w:w="1275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F46BF7" w:rsidRDefault="008526C5" w:rsidP="008526C5">
          <w:pPr>
            <w:pStyle w:val="Encabezado"/>
            <w:snapToGrid w:val="0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02</w:t>
          </w:r>
        </w:p>
      </w:tc>
      <w:tc>
        <w:tcPr>
          <w:tcW w:w="169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F46BF7" w:rsidRDefault="008526C5" w:rsidP="008526C5">
          <w:pPr>
            <w:pStyle w:val="Encabezado"/>
            <w:snapToGrid w:val="0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09-02-2016</w:t>
          </w:r>
        </w:p>
      </w:tc>
      <w:tc>
        <w:tcPr>
          <w:tcW w:w="1843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F46BF7" w:rsidRDefault="00F46BF7" w:rsidP="008526C5">
          <w:pPr>
            <w:pStyle w:val="Encabezado"/>
            <w:tabs>
              <w:tab w:val="center" w:pos="4703"/>
            </w:tabs>
            <w:snapToGrid w:val="0"/>
            <w:jc w:val="center"/>
            <w:rPr>
              <w:rFonts w:ascii="Arial" w:hAnsi="Arial" w:cs="Arial"/>
              <w:sz w:val="20"/>
            </w:rPr>
          </w:pPr>
          <w:r w:rsidRPr="00291E49">
            <w:rPr>
              <w:rFonts w:ascii="Arial" w:hAnsi="Arial" w:cs="Arial"/>
              <w:sz w:val="20"/>
            </w:rPr>
            <w:fldChar w:fldCharType="begin"/>
          </w:r>
          <w:r w:rsidRPr="00291E49">
            <w:rPr>
              <w:rFonts w:ascii="Arial" w:hAnsi="Arial" w:cs="Arial"/>
              <w:sz w:val="20"/>
            </w:rPr>
            <w:instrText>PAGE   \* MERGEFORMAT</w:instrText>
          </w:r>
          <w:r w:rsidRPr="00291E49">
            <w:rPr>
              <w:rFonts w:ascii="Arial" w:hAnsi="Arial" w:cs="Arial"/>
              <w:sz w:val="20"/>
            </w:rPr>
            <w:fldChar w:fldCharType="separate"/>
          </w:r>
          <w:r w:rsidR="0004709F">
            <w:rPr>
              <w:rFonts w:ascii="Arial" w:hAnsi="Arial" w:cs="Arial"/>
              <w:noProof/>
              <w:sz w:val="20"/>
            </w:rPr>
            <w:t>1</w:t>
          </w:r>
          <w:r w:rsidRPr="00291E49">
            <w:rPr>
              <w:rFonts w:ascii="Arial" w:hAnsi="Arial" w:cs="Arial"/>
              <w:sz w:val="20"/>
            </w:rPr>
            <w:fldChar w:fldCharType="end"/>
          </w:r>
          <w:r w:rsidR="00C16F03">
            <w:rPr>
              <w:rFonts w:ascii="Arial" w:hAnsi="Arial" w:cs="Arial"/>
              <w:sz w:val="20"/>
            </w:rPr>
            <w:t xml:space="preserve"> DE 1</w:t>
          </w:r>
        </w:p>
      </w:tc>
      <w:tc>
        <w:tcPr>
          <w:tcW w:w="213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F46BF7" w:rsidRDefault="00F46BF7">
          <w:pPr>
            <w:pStyle w:val="Encabezado"/>
            <w:snapToGrid w:val="0"/>
            <w:jc w:val="center"/>
          </w:pPr>
        </w:p>
      </w:tc>
    </w:tr>
    <w:tr w:rsidR="008526C5" w:rsidTr="005A7261">
      <w:trPr>
        <w:trHeight w:val="283"/>
      </w:trPr>
      <w:tc>
        <w:tcPr>
          <w:tcW w:w="19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9D9D9"/>
          <w:vAlign w:val="center"/>
        </w:tcPr>
        <w:p w:rsidR="008526C5" w:rsidRPr="008526C5" w:rsidRDefault="008526C5" w:rsidP="005A7261">
          <w:pPr>
            <w:pStyle w:val="Encabezado"/>
            <w:snapToGrid w:val="0"/>
            <w:jc w:val="center"/>
            <w:rPr>
              <w:rFonts w:ascii="Arial" w:hAnsi="Arial" w:cs="Arial"/>
              <w:b/>
              <w:sz w:val="20"/>
            </w:rPr>
          </w:pPr>
          <w:r w:rsidRPr="008526C5">
            <w:rPr>
              <w:rFonts w:ascii="Arial" w:hAnsi="Arial" w:cs="Arial"/>
              <w:b/>
              <w:sz w:val="20"/>
            </w:rPr>
            <w:t>AREA</w:t>
          </w:r>
        </w:p>
      </w:tc>
      <w:tc>
        <w:tcPr>
          <w:tcW w:w="141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9D9D9"/>
          <w:vAlign w:val="center"/>
        </w:tcPr>
        <w:p w:rsidR="008526C5" w:rsidRPr="008526C5" w:rsidRDefault="008526C5" w:rsidP="005A7261">
          <w:pPr>
            <w:pStyle w:val="Encabezado"/>
            <w:snapToGrid w:val="0"/>
            <w:jc w:val="center"/>
            <w:rPr>
              <w:rFonts w:ascii="Arial" w:hAnsi="Arial" w:cs="Arial"/>
              <w:b/>
              <w:sz w:val="20"/>
            </w:rPr>
          </w:pPr>
          <w:r w:rsidRPr="008526C5">
            <w:rPr>
              <w:rFonts w:ascii="Arial" w:hAnsi="Arial" w:cs="Arial"/>
              <w:b/>
              <w:sz w:val="20"/>
            </w:rPr>
            <w:t>FECHA</w:t>
          </w:r>
        </w:p>
      </w:tc>
      <w:tc>
        <w:tcPr>
          <w:tcW w:w="127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9D9D9"/>
          <w:vAlign w:val="center"/>
        </w:tcPr>
        <w:p w:rsidR="008526C5" w:rsidRPr="008526C5" w:rsidRDefault="008526C5" w:rsidP="005A7261">
          <w:pPr>
            <w:pStyle w:val="Encabezado"/>
            <w:snapToGrid w:val="0"/>
            <w:jc w:val="center"/>
            <w:rPr>
              <w:rFonts w:ascii="Arial" w:hAnsi="Arial" w:cs="Arial"/>
              <w:b/>
              <w:sz w:val="20"/>
            </w:rPr>
          </w:pPr>
          <w:r w:rsidRPr="008526C5">
            <w:rPr>
              <w:rFonts w:ascii="Arial" w:hAnsi="Arial" w:cs="Arial"/>
              <w:b/>
              <w:sz w:val="20"/>
            </w:rPr>
            <w:t>GRADO</w:t>
          </w:r>
        </w:p>
      </w:tc>
      <w:tc>
        <w:tcPr>
          <w:tcW w:w="5670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9D9D9"/>
          <w:vAlign w:val="center"/>
        </w:tcPr>
        <w:p w:rsidR="008526C5" w:rsidRPr="008526C5" w:rsidRDefault="008526C5" w:rsidP="005A7261">
          <w:pPr>
            <w:pStyle w:val="Encabezado"/>
            <w:snapToGrid w:val="0"/>
            <w:jc w:val="center"/>
            <w:rPr>
              <w:rFonts w:ascii="Arial" w:hAnsi="Arial" w:cs="Arial"/>
              <w:b/>
              <w:sz w:val="20"/>
            </w:rPr>
          </w:pPr>
          <w:r w:rsidRPr="008526C5">
            <w:rPr>
              <w:rFonts w:ascii="Arial" w:hAnsi="Arial" w:cs="Arial"/>
              <w:b/>
              <w:sz w:val="20"/>
            </w:rPr>
            <w:t>DOCENTE</w:t>
          </w:r>
        </w:p>
      </w:tc>
    </w:tr>
    <w:tr w:rsidR="008526C5" w:rsidTr="005A7261">
      <w:trPr>
        <w:trHeight w:val="70"/>
      </w:trPr>
      <w:tc>
        <w:tcPr>
          <w:tcW w:w="19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8526C5" w:rsidRPr="008526C5" w:rsidRDefault="002D0C44" w:rsidP="005A7261">
          <w:pPr>
            <w:pStyle w:val="Encabezado"/>
            <w:snapToGrid w:val="0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Educación  Física</w:t>
          </w:r>
        </w:p>
      </w:tc>
      <w:tc>
        <w:tcPr>
          <w:tcW w:w="141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8526C5" w:rsidRPr="008526C5" w:rsidRDefault="00A8406F" w:rsidP="00A8406F">
          <w:pPr>
            <w:pStyle w:val="Encabezado"/>
            <w:snapToGrid w:val="0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07/04/</w:t>
          </w:r>
          <w:r w:rsidR="005A7261">
            <w:rPr>
              <w:rFonts w:ascii="Arial" w:hAnsi="Arial" w:cs="Arial"/>
              <w:sz w:val="20"/>
            </w:rPr>
            <w:t>2020</w:t>
          </w:r>
        </w:p>
      </w:tc>
      <w:tc>
        <w:tcPr>
          <w:tcW w:w="127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8526C5" w:rsidRPr="008526C5" w:rsidRDefault="00797949" w:rsidP="00A8406F">
          <w:pPr>
            <w:pStyle w:val="Encabezado"/>
            <w:snapToGrid w:val="0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5</w:t>
          </w:r>
          <w:r w:rsidR="00A8406F">
            <w:rPr>
              <w:rFonts w:ascii="Arial" w:hAnsi="Arial" w:cs="Arial"/>
              <w:sz w:val="20"/>
            </w:rPr>
            <w:t>-3 - 5-4</w:t>
          </w:r>
        </w:p>
      </w:tc>
      <w:tc>
        <w:tcPr>
          <w:tcW w:w="5670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8526C5" w:rsidRPr="008526C5" w:rsidRDefault="005D23FE" w:rsidP="005D23FE">
          <w:pPr>
            <w:pStyle w:val="Encabezado"/>
            <w:snapToGrid w:val="0"/>
            <w:rPr>
              <w:rFonts w:ascii="Arial" w:hAnsi="Arial" w:cs="Arial"/>
              <w:sz w:val="20"/>
            </w:rPr>
          </w:pPr>
          <w:proofErr w:type="spellStart"/>
          <w:r>
            <w:rPr>
              <w:rFonts w:ascii="Arial" w:hAnsi="Arial" w:cs="Arial"/>
              <w:sz w:val="20"/>
            </w:rPr>
            <w:t>Brigitte</w:t>
          </w:r>
          <w:proofErr w:type="spellEnd"/>
          <w:r>
            <w:rPr>
              <w:rFonts w:ascii="Arial" w:hAnsi="Arial" w:cs="Arial"/>
              <w:sz w:val="20"/>
            </w:rPr>
            <w:t xml:space="preserve"> </w:t>
          </w:r>
          <w:proofErr w:type="spellStart"/>
          <w:r>
            <w:rPr>
              <w:rFonts w:ascii="Arial" w:hAnsi="Arial" w:cs="Arial"/>
              <w:sz w:val="20"/>
            </w:rPr>
            <w:t>Ileen</w:t>
          </w:r>
          <w:proofErr w:type="spellEnd"/>
          <w:r>
            <w:rPr>
              <w:rFonts w:ascii="Arial" w:hAnsi="Arial" w:cs="Arial"/>
              <w:sz w:val="20"/>
            </w:rPr>
            <w:t xml:space="preserve"> Castro Rojas</w:t>
          </w:r>
        </w:p>
      </w:tc>
    </w:tr>
  </w:tbl>
  <w:p w:rsidR="00F46BF7" w:rsidRDefault="00F46BF7">
    <w:pPr>
      <w:pStyle w:val="Encabezado"/>
      <w:tabs>
        <w:tab w:val="center" w:pos="4703"/>
      </w:tabs>
      <w:spacing w:line="20" w:lineRule="exact"/>
      <w:jc w:val="both"/>
    </w:pPr>
  </w:p>
  <w:p w:rsidR="00F46BF7" w:rsidRDefault="00F46BF7">
    <w:pPr>
      <w:pStyle w:val="Encabezado"/>
      <w:tabs>
        <w:tab w:val="center" w:pos="4703"/>
      </w:tabs>
      <w:spacing w:line="20" w:lineRule="exact"/>
      <w:jc w:val="both"/>
    </w:pPr>
  </w:p>
  <w:p w:rsidR="00F46BF7" w:rsidRDefault="00F46BF7" w:rsidP="008D7AD6">
    <w:pPr>
      <w:pStyle w:val="Encabezado"/>
      <w:tabs>
        <w:tab w:val="center" w:pos="4703"/>
      </w:tabs>
      <w:spacing w:line="20" w:lineRule="exact"/>
      <w:jc w:val="both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06F" w:rsidRDefault="00A8406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D93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</w:lvl>
  </w:abstractNum>
  <w:abstractNum w:abstractNumId="2">
    <w:nsid w:val="00000003"/>
    <w:multiLevelType w:val="singleLevel"/>
    <w:tmpl w:val="00000003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16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17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Symbol" w:eastAsia="Calibri" w:hAnsi="Symbol"/>
      </w:rPr>
    </w:lvl>
  </w:abstractNum>
  <w:abstractNum w:abstractNumId="5">
    <w:nsid w:val="00000006"/>
    <w:multiLevelType w:val="singleLevel"/>
    <w:tmpl w:val="00000006"/>
    <w:name w:val="WW8Num18"/>
    <w:lvl w:ilvl="0">
      <w:start w:val="1"/>
      <w:numFmt w:val="lowerLetter"/>
      <w:lvlText w:val="%1."/>
      <w:lvlJc w:val="left"/>
      <w:pPr>
        <w:tabs>
          <w:tab w:val="num" w:pos="-321"/>
        </w:tabs>
        <w:ind w:left="399" w:hanging="360"/>
      </w:pPr>
      <w:rPr>
        <w:rFonts w:ascii="Wingdings" w:hAnsi="Wingdings"/>
        <w:color w:val="808080"/>
        <w:sz w:val="16"/>
        <w:szCs w:val="16"/>
      </w:rPr>
    </w:lvl>
  </w:abstractNum>
  <w:abstractNum w:abstractNumId="6">
    <w:nsid w:val="00000007"/>
    <w:multiLevelType w:val="singleLevel"/>
    <w:tmpl w:val="00000007"/>
    <w:name w:val="WW8Num1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121151D9"/>
    <w:multiLevelType w:val="multilevel"/>
    <w:tmpl w:val="976EE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85649F"/>
    <w:multiLevelType w:val="hybridMultilevel"/>
    <w:tmpl w:val="E4841F02"/>
    <w:lvl w:ilvl="0" w:tplc="0C0A0007">
      <w:start w:val="1"/>
      <w:numFmt w:val="bullet"/>
      <w:lvlText w:val=""/>
      <w:lvlPicBulletId w:val="0"/>
      <w:lvlJc w:val="left"/>
      <w:pPr>
        <w:ind w:left="115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9">
    <w:nsid w:val="156F7A9E"/>
    <w:multiLevelType w:val="hybridMultilevel"/>
    <w:tmpl w:val="A5C89302"/>
    <w:lvl w:ilvl="0" w:tplc="240A0019">
      <w:start w:val="1"/>
      <w:numFmt w:val="lowerLetter"/>
      <w:lvlText w:val="%1."/>
      <w:lvlJc w:val="left"/>
      <w:pPr>
        <w:ind w:left="786" w:hanging="360"/>
      </w:pPr>
      <w:rPr>
        <w:rFonts w:hint="default"/>
        <w:b w:val="0"/>
        <w:color w:val="auto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506" w:hanging="360"/>
      </w:pPr>
    </w:lvl>
    <w:lvl w:ilvl="2" w:tplc="240A001B" w:tentative="1">
      <w:start w:val="1"/>
      <w:numFmt w:val="lowerRoman"/>
      <w:lvlText w:val="%3."/>
      <w:lvlJc w:val="right"/>
      <w:pPr>
        <w:ind w:left="2226" w:hanging="180"/>
      </w:pPr>
    </w:lvl>
    <w:lvl w:ilvl="3" w:tplc="240A000F" w:tentative="1">
      <w:start w:val="1"/>
      <w:numFmt w:val="decimal"/>
      <w:lvlText w:val="%4."/>
      <w:lvlJc w:val="left"/>
      <w:pPr>
        <w:ind w:left="2946" w:hanging="360"/>
      </w:pPr>
    </w:lvl>
    <w:lvl w:ilvl="4" w:tplc="240A0019" w:tentative="1">
      <w:start w:val="1"/>
      <w:numFmt w:val="lowerLetter"/>
      <w:lvlText w:val="%5."/>
      <w:lvlJc w:val="left"/>
      <w:pPr>
        <w:ind w:left="3666" w:hanging="360"/>
      </w:pPr>
    </w:lvl>
    <w:lvl w:ilvl="5" w:tplc="240A001B" w:tentative="1">
      <w:start w:val="1"/>
      <w:numFmt w:val="lowerRoman"/>
      <w:lvlText w:val="%6."/>
      <w:lvlJc w:val="right"/>
      <w:pPr>
        <w:ind w:left="4386" w:hanging="180"/>
      </w:pPr>
    </w:lvl>
    <w:lvl w:ilvl="6" w:tplc="240A000F" w:tentative="1">
      <w:start w:val="1"/>
      <w:numFmt w:val="decimal"/>
      <w:lvlText w:val="%7."/>
      <w:lvlJc w:val="left"/>
      <w:pPr>
        <w:ind w:left="5106" w:hanging="360"/>
      </w:pPr>
    </w:lvl>
    <w:lvl w:ilvl="7" w:tplc="240A0019" w:tentative="1">
      <w:start w:val="1"/>
      <w:numFmt w:val="lowerLetter"/>
      <w:lvlText w:val="%8."/>
      <w:lvlJc w:val="left"/>
      <w:pPr>
        <w:ind w:left="5826" w:hanging="360"/>
      </w:pPr>
    </w:lvl>
    <w:lvl w:ilvl="8" w:tplc="2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5935864"/>
    <w:multiLevelType w:val="hybridMultilevel"/>
    <w:tmpl w:val="D52C7E8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B04EE0"/>
    <w:multiLevelType w:val="hybridMultilevel"/>
    <w:tmpl w:val="79C03BD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E17B83"/>
    <w:multiLevelType w:val="hybridMultilevel"/>
    <w:tmpl w:val="455ADD98"/>
    <w:lvl w:ilvl="0" w:tplc="0C0A000B">
      <w:start w:val="1"/>
      <w:numFmt w:val="bullet"/>
      <w:lvlText w:val=""/>
      <w:lvlJc w:val="left"/>
      <w:pPr>
        <w:ind w:left="115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3">
    <w:nsid w:val="1CB62A74"/>
    <w:multiLevelType w:val="hybridMultilevel"/>
    <w:tmpl w:val="B8BCA4E6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C03C95"/>
    <w:multiLevelType w:val="hybridMultilevel"/>
    <w:tmpl w:val="3B56A816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AA5853"/>
    <w:multiLevelType w:val="hybridMultilevel"/>
    <w:tmpl w:val="40A6A956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EF4C7F"/>
    <w:multiLevelType w:val="hybridMultilevel"/>
    <w:tmpl w:val="5CEAD6B4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393AD6"/>
    <w:multiLevelType w:val="hybridMultilevel"/>
    <w:tmpl w:val="A74444D6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C67AB4"/>
    <w:multiLevelType w:val="hybridMultilevel"/>
    <w:tmpl w:val="2A206FC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2D081E"/>
    <w:multiLevelType w:val="multilevel"/>
    <w:tmpl w:val="3E7A36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FDC6737"/>
    <w:multiLevelType w:val="hybridMultilevel"/>
    <w:tmpl w:val="F63864F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8C09C9"/>
    <w:multiLevelType w:val="hybridMultilevel"/>
    <w:tmpl w:val="2C1480B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3257C0"/>
    <w:multiLevelType w:val="hybridMultilevel"/>
    <w:tmpl w:val="4C68A8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441D7D"/>
    <w:multiLevelType w:val="hybridMultilevel"/>
    <w:tmpl w:val="F67A2682"/>
    <w:lvl w:ilvl="0" w:tplc="53C29BC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E107E7"/>
    <w:multiLevelType w:val="hybridMultilevel"/>
    <w:tmpl w:val="BAC22D5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892EC7"/>
    <w:multiLevelType w:val="hybridMultilevel"/>
    <w:tmpl w:val="632ACB56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93A35AC"/>
    <w:multiLevelType w:val="hybridMultilevel"/>
    <w:tmpl w:val="49245C56"/>
    <w:lvl w:ilvl="0" w:tplc="0152F032">
      <w:start w:val="1"/>
      <w:numFmt w:val="lowerLetter"/>
      <w:lvlText w:val="%1."/>
      <w:lvlJc w:val="left"/>
      <w:pPr>
        <w:ind w:left="1080" w:hanging="360"/>
      </w:pPr>
      <w:rPr>
        <w:rFonts w:ascii="Tahoma" w:hAnsi="Tahoma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66432C6"/>
    <w:multiLevelType w:val="hybridMultilevel"/>
    <w:tmpl w:val="EF149B24"/>
    <w:lvl w:ilvl="0" w:tplc="A45263D8">
      <w:start w:val="9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654" w:hanging="360"/>
      </w:pPr>
    </w:lvl>
    <w:lvl w:ilvl="2" w:tplc="240A001B" w:tentative="1">
      <w:start w:val="1"/>
      <w:numFmt w:val="lowerRoman"/>
      <w:lvlText w:val="%3."/>
      <w:lvlJc w:val="right"/>
      <w:pPr>
        <w:ind w:left="1374" w:hanging="180"/>
      </w:pPr>
    </w:lvl>
    <w:lvl w:ilvl="3" w:tplc="240A000F" w:tentative="1">
      <w:start w:val="1"/>
      <w:numFmt w:val="decimal"/>
      <w:lvlText w:val="%4."/>
      <w:lvlJc w:val="left"/>
      <w:pPr>
        <w:ind w:left="2094" w:hanging="360"/>
      </w:pPr>
    </w:lvl>
    <w:lvl w:ilvl="4" w:tplc="240A0019" w:tentative="1">
      <w:start w:val="1"/>
      <w:numFmt w:val="lowerLetter"/>
      <w:lvlText w:val="%5."/>
      <w:lvlJc w:val="left"/>
      <w:pPr>
        <w:ind w:left="2814" w:hanging="360"/>
      </w:pPr>
    </w:lvl>
    <w:lvl w:ilvl="5" w:tplc="240A001B" w:tentative="1">
      <w:start w:val="1"/>
      <w:numFmt w:val="lowerRoman"/>
      <w:lvlText w:val="%6."/>
      <w:lvlJc w:val="right"/>
      <w:pPr>
        <w:ind w:left="3534" w:hanging="180"/>
      </w:pPr>
    </w:lvl>
    <w:lvl w:ilvl="6" w:tplc="240A000F" w:tentative="1">
      <w:start w:val="1"/>
      <w:numFmt w:val="decimal"/>
      <w:lvlText w:val="%7."/>
      <w:lvlJc w:val="left"/>
      <w:pPr>
        <w:ind w:left="4254" w:hanging="360"/>
      </w:pPr>
    </w:lvl>
    <w:lvl w:ilvl="7" w:tplc="240A0019" w:tentative="1">
      <w:start w:val="1"/>
      <w:numFmt w:val="lowerLetter"/>
      <w:lvlText w:val="%8."/>
      <w:lvlJc w:val="left"/>
      <w:pPr>
        <w:ind w:left="4974" w:hanging="360"/>
      </w:pPr>
    </w:lvl>
    <w:lvl w:ilvl="8" w:tplc="24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8">
    <w:nsid w:val="7E69577D"/>
    <w:multiLevelType w:val="hybridMultilevel"/>
    <w:tmpl w:val="5172D34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5"/>
  </w:num>
  <w:num w:numId="4">
    <w:abstractNumId w:val="20"/>
  </w:num>
  <w:num w:numId="5">
    <w:abstractNumId w:val="17"/>
  </w:num>
  <w:num w:numId="6">
    <w:abstractNumId w:val="9"/>
  </w:num>
  <w:num w:numId="7">
    <w:abstractNumId w:val="13"/>
  </w:num>
  <w:num w:numId="8">
    <w:abstractNumId w:val="27"/>
  </w:num>
  <w:num w:numId="9">
    <w:abstractNumId w:val="21"/>
  </w:num>
  <w:num w:numId="10">
    <w:abstractNumId w:val="14"/>
  </w:num>
  <w:num w:numId="11">
    <w:abstractNumId w:val="18"/>
  </w:num>
  <w:num w:numId="12">
    <w:abstractNumId w:val="16"/>
  </w:num>
  <w:num w:numId="13">
    <w:abstractNumId w:val="19"/>
  </w:num>
  <w:num w:numId="14">
    <w:abstractNumId w:val="24"/>
  </w:num>
  <w:num w:numId="15">
    <w:abstractNumId w:val="7"/>
  </w:num>
  <w:num w:numId="16">
    <w:abstractNumId w:val="23"/>
  </w:num>
  <w:num w:numId="17">
    <w:abstractNumId w:val="28"/>
  </w:num>
  <w:num w:numId="18">
    <w:abstractNumId w:val="8"/>
  </w:num>
  <w:num w:numId="19">
    <w:abstractNumId w:val="22"/>
  </w:num>
  <w:num w:numId="20">
    <w:abstractNumId w:val="26"/>
  </w:num>
  <w:num w:numId="21">
    <w:abstractNumId w:val="12"/>
  </w:num>
  <w:num w:numId="22">
    <w:abstractNumId w:val="25"/>
  </w:num>
  <w:num w:numId="23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3E7"/>
    <w:rsid w:val="00001000"/>
    <w:rsid w:val="000027AD"/>
    <w:rsid w:val="000067ED"/>
    <w:rsid w:val="00010B8B"/>
    <w:rsid w:val="00011A48"/>
    <w:rsid w:val="0001721A"/>
    <w:rsid w:val="0001750C"/>
    <w:rsid w:val="00020776"/>
    <w:rsid w:val="00023F16"/>
    <w:rsid w:val="000276D8"/>
    <w:rsid w:val="00043CC3"/>
    <w:rsid w:val="0004481E"/>
    <w:rsid w:val="00046A8D"/>
    <w:rsid w:val="0004709F"/>
    <w:rsid w:val="00051DC4"/>
    <w:rsid w:val="00053256"/>
    <w:rsid w:val="00053D8D"/>
    <w:rsid w:val="00055576"/>
    <w:rsid w:val="00055E5A"/>
    <w:rsid w:val="00056B48"/>
    <w:rsid w:val="0006155E"/>
    <w:rsid w:val="00064526"/>
    <w:rsid w:val="0007304E"/>
    <w:rsid w:val="00084C22"/>
    <w:rsid w:val="0008537A"/>
    <w:rsid w:val="00086DEE"/>
    <w:rsid w:val="00091AA3"/>
    <w:rsid w:val="00095F2F"/>
    <w:rsid w:val="000964EF"/>
    <w:rsid w:val="000B47FA"/>
    <w:rsid w:val="000D0DA2"/>
    <w:rsid w:val="000D321A"/>
    <w:rsid w:val="000D4F50"/>
    <w:rsid w:val="000D6FD1"/>
    <w:rsid w:val="000D7192"/>
    <w:rsid w:val="000E1775"/>
    <w:rsid w:val="000E1D95"/>
    <w:rsid w:val="000E3B8F"/>
    <w:rsid w:val="000E765F"/>
    <w:rsid w:val="000F04EA"/>
    <w:rsid w:val="000F1868"/>
    <w:rsid w:val="000F39D3"/>
    <w:rsid w:val="000F41E3"/>
    <w:rsid w:val="000F6225"/>
    <w:rsid w:val="001004F7"/>
    <w:rsid w:val="00124FCF"/>
    <w:rsid w:val="001300FF"/>
    <w:rsid w:val="001302F8"/>
    <w:rsid w:val="00134232"/>
    <w:rsid w:val="00140B96"/>
    <w:rsid w:val="00152E1A"/>
    <w:rsid w:val="001541A2"/>
    <w:rsid w:val="0015584D"/>
    <w:rsid w:val="001706BD"/>
    <w:rsid w:val="001809CF"/>
    <w:rsid w:val="00181E92"/>
    <w:rsid w:val="001841F2"/>
    <w:rsid w:val="0018434C"/>
    <w:rsid w:val="00187C8A"/>
    <w:rsid w:val="001A0AB4"/>
    <w:rsid w:val="001A210F"/>
    <w:rsid w:val="001A5DD2"/>
    <w:rsid w:val="001B1EA2"/>
    <w:rsid w:val="001B7314"/>
    <w:rsid w:val="001C1E19"/>
    <w:rsid w:val="001E2319"/>
    <w:rsid w:val="001F273D"/>
    <w:rsid w:val="001F36FA"/>
    <w:rsid w:val="001F553C"/>
    <w:rsid w:val="001F5982"/>
    <w:rsid w:val="001F62AE"/>
    <w:rsid w:val="00201F59"/>
    <w:rsid w:val="00204436"/>
    <w:rsid w:val="00204AFB"/>
    <w:rsid w:val="002075EF"/>
    <w:rsid w:val="00212FC3"/>
    <w:rsid w:val="002143E8"/>
    <w:rsid w:val="00214402"/>
    <w:rsid w:val="00224A7E"/>
    <w:rsid w:val="00226044"/>
    <w:rsid w:val="00232B84"/>
    <w:rsid w:val="002545E9"/>
    <w:rsid w:val="00254B77"/>
    <w:rsid w:val="00256911"/>
    <w:rsid w:val="00256B6F"/>
    <w:rsid w:val="002600D6"/>
    <w:rsid w:val="00264FDF"/>
    <w:rsid w:val="0026739D"/>
    <w:rsid w:val="002742C6"/>
    <w:rsid w:val="0027572D"/>
    <w:rsid w:val="0027787E"/>
    <w:rsid w:val="002808FD"/>
    <w:rsid w:val="002833E3"/>
    <w:rsid w:val="00283FD3"/>
    <w:rsid w:val="00285480"/>
    <w:rsid w:val="0028675A"/>
    <w:rsid w:val="00287F07"/>
    <w:rsid w:val="0029042B"/>
    <w:rsid w:val="00291E49"/>
    <w:rsid w:val="0029487F"/>
    <w:rsid w:val="002A146D"/>
    <w:rsid w:val="002A2CAE"/>
    <w:rsid w:val="002A7B59"/>
    <w:rsid w:val="002B25C0"/>
    <w:rsid w:val="002B26B0"/>
    <w:rsid w:val="002B6674"/>
    <w:rsid w:val="002D0C44"/>
    <w:rsid w:val="002E1D55"/>
    <w:rsid w:val="002E294C"/>
    <w:rsid w:val="002F09DE"/>
    <w:rsid w:val="002F1C25"/>
    <w:rsid w:val="002F4191"/>
    <w:rsid w:val="002F7DD4"/>
    <w:rsid w:val="003019B1"/>
    <w:rsid w:val="003022A7"/>
    <w:rsid w:val="00302562"/>
    <w:rsid w:val="003230AB"/>
    <w:rsid w:val="00324341"/>
    <w:rsid w:val="00331AE0"/>
    <w:rsid w:val="00333492"/>
    <w:rsid w:val="00335170"/>
    <w:rsid w:val="00336490"/>
    <w:rsid w:val="00336A06"/>
    <w:rsid w:val="0034374A"/>
    <w:rsid w:val="003456DA"/>
    <w:rsid w:val="00350E3C"/>
    <w:rsid w:val="00350EE8"/>
    <w:rsid w:val="00351D5A"/>
    <w:rsid w:val="00356A03"/>
    <w:rsid w:val="00362060"/>
    <w:rsid w:val="003754EE"/>
    <w:rsid w:val="003771CA"/>
    <w:rsid w:val="00383626"/>
    <w:rsid w:val="00387523"/>
    <w:rsid w:val="00396F4E"/>
    <w:rsid w:val="003A0B04"/>
    <w:rsid w:val="003A5EBA"/>
    <w:rsid w:val="003A7EEC"/>
    <w:rsid w:val="003B5DE8"/>
    <w:rsid w:val="003B748E"/>
    <w:rsid w:val="003C0234"/>
    <w:rsid w:val="003C0F96"/>
    <w:rsid w:val="003C7BF5"/>
    <w:rsid w:val="003D300A"/>
    <w:rsid w:val="003D3D82"/>
    <w:rsid w:val="003E0CAF"/>
    <w:rsid w:val="003E1F87"/>
    <w:rsid w:val="003E3C26"/>
    <w:rsid w:val="003E403A"/>
    <w:rsid w:val="003E4C3F"/>
    <w:rsid w:val="003E5D59"/>
    <w:rsid w:val="003E6A18"/>
    <w:rsid w:val="003F76F6"/>
    <w:rsid w:val="0040182B"/>
    <w:rsid w:val="0040320C"/>
    <w:rsid w:val="0041080A"/>
    <w:rsid w:val="004179E5"/>
    <w:rsid w:val="004205C8"/>
    <w:rsid w:val="00436A03"/>
    <w:rsid w:val="004566B4"/>
    <w:rsid w:val="00461B5A"/>
    <w:rsid w:val="0046231C"/>
    <w:rsid w:val="004665BF"/>
    <w:rsid w:val="00471174"/>
    <w:rsid w:val="00476E2A"/>
    <w:rsid w:val="00477355"/>
    <w:rsid w:val="0048002B"/>
    <w:rsid w:val="00482114"/>
    <w:rsid w:val="00485991"/>
    <w:rsid w:val="00486482"/>
    <w:rsid w:val="004955AA"/>
    <w:rsid w:val="00496B50"/>
    <w:rsid w:val="004B79F9"/>
    <w:rsid w:val="004C23AE"/>
    <w:rsid w:val="004D071A"/>
    <w:rsid w:val="004D404B"/>
    <w:rsid w:val="004D5A72"/>
    <w:rsid w:val="004D63D3"/>
    <w:rsid w:val="004D772E"/>
    <w:rsid w:val="004E758C"/>
    <w:rsid w:val="004F5C3E"/>
    <w:rsid w:val="00504DAC"/>
    <w:rsid w:val="00511EB8"/>
    <w:rsid w:val="00513397"/>
    <w:rsid w:val="00514574"/>
    <w:rsid w:val="00515669"/>
    <w:rsid w:val="00516FFC"/>
    <w:rsid w:val="00521C6C"/>
    <w:rsid w:val="005252DA"/>
    <w:rsid w:val="00525791"/>
    <w:rsid w:val="0053126B"/>
    <w:rsid w:val="00533485"/>
    <w:rsid w:val="00533A7A"/>
    <w:rsid w:val="005467A5"/>
    <w:rsid w:val="00551ED6"/>
    <w:rsid w:val="0056202F"/>
    <w:rsid w:val="00562F67"/>
    <w:rsid w:val="00571CD1"/>
    <w:rsid w:val="00573B99"/>
    <w:rsid w:val="00577410"/>
    <w:rsid w:val="00583075"/>
    <w:rsid w:val="00584B40"/>
    <w:rsid w:val="00585865"/>
    <w:rsid w:val="0059664C"/>
    <w:rsid w:val="00597E87"/>
    <w:rsid w:val="005A7261"/>
    <w:rsid w:val="005B2E64"/>
    <w:rsid w:val="005B63BF"/>
    <w:rsid w:val="005B7E33"/>
    <w:rsid w:val="005C0A2D"/>
    <w:rsid w:val="005C6FD7"/>
    <w:rsid w:val="005C7F3A"/>
    <w:rsid w:val="005D23FE"/>
    <w:rsid w:val="005D2B1D"/>
    <w:rsid w:val="005E07DF"/>
    <w:rsid w:val="005F1852"/>
    <w:rsid w:val="005F4E85"/>
    <w:rsid w:val="005F4EC4"/>
    <w:rsid w:val="005F4FA1"/>
    <w:rsid w:val="0060204E"/>
    <w:rsid w:val="0060349D"/>
    <w:rsid w:val="0061295C"/>
    <w:rsid w:val="0063059F"/>
    <w:rsid w:val="00633ADC"/>
    <w:rsid w:val="00657687"/>
    <w:rsid w:val="0066348C"/>
    <w:rsid w:val="006653E7"/>
    <w:rsid w:val="006670AC"/>
    <w:rsid w:val="006717E9"/>
    <w:rsid w:val="00676A5A"/>
    <w:rsid w:val="006875B7"/>
    <w:rsid w:val="00692798"/>
    <w:rsid w:val="00695E00"/>
    <w:rsid w:val="006A1D5C"/>
    <w:rsid w:val="006A316E"/>
    <w:rsid w:val="006B4055"/>
    <w:rsid w:val="006B7320"/>
    <w:rsid w:val="006C0AEE"/>
    <w:rsid w:val="006C356F"/>
    <w:rsid w:val="006D1EC0"/>
    <w:rsid w:val="006D2B65"/>
    <w:rsid w:val="006D4E2B"/>
    <w:rsid w:val="006F1587"/>
    <w:rsid w:val="006F329A"/>
    <w:rsid w:val="006F619B"/>
    <w:rsid w:val="006F6942"/>
    <w:rsid w:val="00700AC1"/>
    <w:rsid w:val="00702112"/>
    <w:rsid w:val="0070518B"/>
    <w:rsid w:val="0070675C"/>
    <w:rsid w:val="00715C8B"/>
    <w:rsid w:val="00717B69"/>
    <w:rsid w:val="007204D0"/>
    <w:rsid w:val="0072061C"/>
    <w:rsid w:val="007234F9"/>
    <w:rsid w:val="0072588E"/>
    <w:rsid w:val="0072692E"/>
    <w:rsid w:val="00734DBE"/>
    <w:rsid w:val="007357D7"/>
    <w:rsid w:val="0073621E"/>
    <w:rsid w:val="007365F8"/>
    <w:rsid w:val="00737E7E"/>
    <w:rsid w:val="00741741"/>
    <w:rsid w:val="00744083"/>
    <w:rsid w:val="007554EB"/>
    <w:rsid w:val="00761DCC"/>
    <w:rsid w:val="00766D90"/>
    <w:rsid w:val="00771E6A"/>
    <w:rsid w:val="007736B6"/>
    <w:rsid w:val="007746C5"/>
    <w:rsid w:val="00785F3A"/>
    <w:rsid w:val="0078787A"/>
    <w:rsid w:val="00797949"/>
    <w:rsid w:val="007B073E"/>
    <w:rsid w:val="007B2C4F"/>
    <w:rsid w:val="007D2CD0"/>
    <w:rsid w:val="007D6ABB"/>
    <w:rsid w:val="007E3D45"/>
    <w:rsid w:val="007F0FB5"/>
    <w:rsid w:val="007F197A"/>
    <w:rsid w:val="0080423D"/>
    <w:rsid w:val="0081279D"/>
    <w:rsid w:val="00812C66"/>
    <w:rsid w:val="008144D0"/>
    <w:rsid w:val="008201BB"/>
    <w:rsid w:val="00820777"/>
    <w:rsid w:val="008252B0"/>
    <w:rsid w:val="00831DCC"/>
    <w:rsid w:val="008356FE"/>
    <w:rsid w:val="008379D3"/>
    <w:rsid w:val="0084711D"/>
    <w:rsid w:val="00850EFA"/>
    <w:rsid w:val="008516BB"/>
    <w:rsid w:val="008526C5"/>
    <w:rsid w:val="00852BAD"/>
    <w:rsid w:val="00855C2B"/>
    <w:rsid w:val="00855E9D"/>
    <w:rsid w:val="00863606"/>
    <w:rsid w:val="00865C5F"/>
    <w:rsid w:val="00866CD2"/>
    <w:rsid w:val="008815C6"/>
    <w:rsid w:val="00881D9A"/>
    <w:rsid w:val="00884DBA"/>
    <w:rsid w:val="00892DBE"/>
    <w:rsid w:val="008A7427"/>
    <w:rsid w:val="008B7548"/>
    <w:rsid w:val="008C454E"/>
    <w:rsid w:val="008C68E2"/>
    <w:rsid w:val="008C7641"/>
    <w:rsid w:val="008D4C14"/>
    <w:rsid w:val="008D7AD6"/>
    <w:rsid w:val="008F7B89"/>
    <w:rsid w:val="0090235B"/>
    <w:rsid w:val="0090781F"/>
    <w:rsid w:val="00912D4B"/>
    <w:rsid w:val="00916682"/>
    <w:rsid w:val="009168D4"/>
    <w:rsid w:val="00924204"/>
    <w:rsid w:val="009252DF"/>
    <w:rsid w:val="009266EE"/>
    <w:rsid w:val="009271B7"/>
    <w:rsid w:val="00930785"/>
    <w:rsid w:val="00931EEF"/>
    <w:rsid w:val="00932A76"/>
    <w:rsid w:val="00935116"/>
    <w:rsid w:val="00937008"/>
    <w:rsid w:val="00941B96"/>
    <w:rsid w:val="00941C07"/>
    <w:rsid w:val="00942077"/>
    <w:rsid w:val="00942D0E"/>
    <w:rsid w:val="00952225"/>
    <w:rsid w:val="009603E2"/>
    <w:rsid w:val="00961126"/>
    <w:rsid w:val="00963ED4"/>
    <w:rsid w:val="00972161"/>
    <w:rsid w:val="009722D9"/>
    <w:rsid w:val="009807A6"/>
    <w:rsid w:val="00983656"/>
    <w:rsid w:val="0098467C"/>
    <w:rsid w:val="009872D9"/>
    <w:rsid w:val="00987643"/>
    <w:rsid w:val="009905E2"/>
    <w:rsid w:val="009911D7"/>
    <w:rsid w:val="00992557"/>
    <w:rsid w:val="009959FB"/>
    <w:rsid w:val="00997824"/>
    <w:rsid w:val="009A0CB6"/>
    <w:rsid w:val="009A55BA"/>
    <w:rsid w:val="009A7AAC"/>
    <w:rsid w:val="009B44AC"/>
    <w:rsid w:val="009C0DD1"/>
    <w:rsid w:val="009C341C"/>
    <w:rsid w:val="009D087D"/>
    <w:rsid w:val="009D1827"/>
    <w:rsid w:val="009F68FD"/>
    <w:rsid w:val="009F6BEA"/>
    <w:rsid w:val="00A0106F"/>
    <w:rsid w:val="00A0304C"/>
    <w:rsid w:val="00A05924"/>
    <w:rsid w:val="00A0741E"/>
    <w:rsid w:val="00A101DA"/>
    <w:rsid w:val="00A11648"/>
    <w:rsid w:val="00A24818"/>
    <w:rsid w:val="00A32745"/>
    <w:rsid w:val="00A42236"/>
    <w:rsid w:val="00A44394"/>
    <w:rsid w:val="00A52012"/>
    <w:rsid w:val="00A5303A"/>
    <w:rsid w:val="00A553F4"/>
    <w:rsid w:val="00A617E1"/>
    <w:rsid w:val="00A6582E"/>
    <w:rsid w:val="00A65BEA"/>
    <w:rsid w:val="00A73F4B"/>
    <w:rsid w:val="00A7582B"/>
    <w:rsid w:val="00A8406F"/>
    <w:rsid w:val="00A8658C"/>
    <w:rsid w:val="00A86757"/>
    <w:rsid w:val="00A9488B"/>
    <w:rsid w:val="00A95533"/>
    <w:rsid w:val="00AA67E1"/>
    <w:rsid w:val="00AB0E25"/>
    <w:rsid w:val="00AB0E77"/>
    <w:rsid w:val="00AB1A6D"/>
    <w:rsid w:val="00AB2BDB"/>
    <w:rsid w:val="00AB4AAD"/>
    <w:rsid w:val="00AB6FD2"/>
    <w:rsid w:val="00AC5DFD"/>
    <w:rsid w:val="00AD00E5"/>
    <w:rsid w:val="00AD0319"/>
    <w:rsid w:val="00AD0E30"/>
    <w:rsid w:val="00AD16E9"/>
    <w:rsid w:val="00AE0BDD"/>
    <w:rsid w:val="00AF2104"/>
    <w:rsid w:val="00AF30B7"/>
    <w:rsid w:val="00B019BC"/>
    <w:rsid w:val="00B04530"/>
    <w:rsid w:val="00B052A6"/>
    <w:rsid w:val="00B06675"/>
    <w:rsid w:val="00B1083E"/>
    <w:rsid w:val="00B1562A"/>
    <w:rsid w:val="00B157F2"/>
    <w:rsid w:val="00B2302C"/>
    <w:rsid w:val="00B23867"/>
    <w:rsid w:val="00B277C7"/>
    <w:rsid w:val="00B35063"/>
    <w:rsid w:val="00B3579C"/>
    <w:rsid w:val="00B44196"/>
    <w:rsid w:val="00B45820"/>
    <w:rsid w:val="00B50A9D"/>
    <w:rsid w:val="00B52978"/>
    <w:rsid w:val="00B5776D"/>
    <w:rsid w:val="00B57C96"/>
    <w:rsid w:val="00B6196F"/>
    <w:rsid w:val="00B61A78"/>
    <w:rsid w:val="00B65E0C"/>
    <w:rsid w:val="00B66AD4"/>
    <w:rsid w:val="00B81774"/>
    <w:rsid w:val="00B86B3A"/>
    <w:rsid w:val="00B871D2"/>
    <w:rsid w:val="00B92CA5"/>
    <w:rsid w:val="00B954BD"/>
    <w:rsid w:val="00B9582A"/>
    <w:rsid w:val="00B95AE4"/>
    <w:rsid w:val="00BA4B81"/>
    <w:rsid w:val="00BA5E40"/>
    <w:rsid w:val="00BB08DD"/>
    <w:rsid w:val="00BB2936"/>
    <w:rsid w:val="00BB64B2"/>
    <w:rsid w:val="00BB7819"/>
    <w:rsid w:val="00BC0820"/>
    <w:rsid w:val="00BC35E6"/>
    <w:rsid w:val="00BC35F9"/>
    <w:rsid w:val="00BE7849"/>
    <w:rsid w:val="00C017DE"/>
    <w:rsid w:val="00C02F22"/>
    <w:rsid w:val="00C143E9"/>
    <w:rsid w:val="00C16F03"/>
    <w:rsid w:val="00C32559"/>
    <w:rsid w:val="00C33C71"/>
    <w:rsid w:val="00C35FAA"/>
    <w:rsid w:val="00C42C40"/>
    <w:rsid w:val="00C45DA2"/>
    <w:rsid w:val="00C46AF5"/>
    <w:rsid w:val="00C51B59"/>
    <w:rsid w:val="00C61727"/>
    <w:rsid w:val="00C64B37"/>
    <w:rsid w:val="00C65EB8"/>
    <w:rsid w:val="00C67129"/>
    <w:rsid w:val="00C67FAE"/>
    <w:rsid w:val="00C76372"/>
    <w:rsid w:val="00C76CB2"/>
    <w:rsid w:val="00C776A7"/>
    <w:rsid w:val="00C83D90"/>
    <w:rsid w:val="00C95720"/>
    <w:rsid w:val="00C975E5"/>
    <w:rsid w:val="00CA2D9D"/>
    <w:rsid w:val="00CB77FE"/>
    <w:rsid w:val="00CC2DC5"/>
    <w:rsid w:val="00CE7852"/>
    <w:rsid w:val="00D043A6"/>
    <w:rsid w:val="00D11B32"/>
    <w:rsid w:val="00D169F1"/>
    <w:rsid w:val="00D215AF"/>
    <w:rsid w:val="00D21761"/>
    <w:rsid w:val="00D231BE"/>
    <w:rsid w:val="00D23872"/>
    <w:rsid w:val="00D24372"/>
    <w:rsid w:val="00D318E4"/>
    <w:rsid w:val="00D347D3"/>
    <w:rsid w:val="00D349F3"/>
    <w:rsid w:val="00D4179F"/>
    <w:rsid w:val="00D4222D"/>
    <w:rsid w:val="00D45716"/>
    <w:rsid w:val="00D512E3"/>
    <w:rsid w:val="00D56983"/>
    <w:rsid w:val="00D6171A"/>
    <w:rsid w:val="00D66354"/>
    <w:rsid w:val="00D75DFD"/>
    <w:rsid w:val="00D85722"/>
    <w:rsid w:val="00D85E5F"/>
    <w:rsid w:val="00D870E4"/>
    <w:rsid w:val="00D90E92"/>
    <w:rsid w:val="00D92E57"/>
    <w:rsid w:val="00D93845"/>
    <w:rsid w:val="00D973E9"/>
    <w:rsid w:val="00DA77CE"/>
    <w:rsid w:val="00DB0BFA"/>
    <w:rsid w:val="00DB5065"/>
    <w:rsid w:val="00DC54C4"/>
    <w:rsid w:val="00DC62F9"/>
    <w:rsid w:val="00DC7A5C"/>
    <w:rsid w:val="00DC7F2C"/>
    <w:rsid w:val="00DD0ABB"/>
    <w:rsid w:val="00DD5841"/>
    <w:rsid w:val="00DE54F0"/>
    <w:rsid w:val="00DF7762"/>
    <w:rsid w:val="00E0309B"/>
    <w:rsid w:val="00E0797E"/>
    <w:rsid w:val="00E10795"/>
    <w:rsid w:val="00E17E6D"/>
    <w:rsid w:val="00E216BD"/>
    <w:rsid w:val="00E245AE"/>
    <w:rsid w:val="00E32DE6"/>
    <w:rsid w:val="00E406D0"/>
    <w:rsid w:val="00E41124"/>
    <w:rsid w:val="00E42BA9"/>
    <w:rsid w:val="00E42CC9"/>
    <w:rsid w:val="00E433A3"/>
    <w:rsid w:val="00E45D98"/>
    <w:rsid w:val="00E476CB"/>
    <w:rsid w:val="00E47DAE"/>
    <w:rsid w:val="00E520B4"/>
    <w:rsid w:val="00E637C3"/>
    <w:rsid w:val="00E64421"/>
    <w:rsid w:val="00E672B1"/>
    <w:rsid w:val="00E835C9"/>
    <w:rsid w:val="00E83D6C"/>
    <w:rsid w:val="00E86D4E"/>
    <w:rsid w:val="00EA20F6"/>
    <w:rsid w:val="00EA2332"/>
    <w:rsid w:val="00EA5C98"/>
    <w:rsid w:val="00EA7A09"/>
    <w:rsid w:val="00EB24AB"/>
    <w:rsid w:val="00EC1BF6"/>
    <w:rsid w:val="00EC21D3"/>
    <w:rsid w:val="00ED2176"/>
    <w:rsid w:val="00ED24BE"/>
    <w:rsid w:val="00ED2944"/>
    <w:rsid w:val="00EE2E40"/>
    <w:rsid w:val="00EE498D"/>
    <w:rsid w:val="00EF0244"/>
    <w:rsid w:val="00EF3CCE"/>
    <w:rsid w:val="00F0332E"/>
    <w:rsid w:val="00F05BB1"/>
    <w:rsid w:val="00F10041"/>
    <w:rsid w:val="00F104DE"/>
    <w:rsid w:val="00F32F69"/>
    <w:rsid w:val="00F340D3"/>
    <w:rsid w:val="00F36414"/>
    <w:rsid w:val="00F376B7"/>
    <w:rsid w:val="00F437FB"/>
    <w:rsid w:val="00F44332"/>
    <w:rsid w:val="00F44A03"/>
    <w:rsid w:val="00F46BF7"/>
    <w:rsid w:val="00F61C6C"/>
    <w:rsid w:val="00F64654"/>
    <w:rsid w:val="00F67867"/>
    <w:rsid w:val="00F71C0A"/>
    <w:rsid w:val="00F738C9"/>
    <w:rsid w:val="00F77897"/>
    <w:rsid w:val="00F86B76"/>
    <w:rsid w:val="00F91157"/>
    <w:rsid w:val="00FA1232"/>
    <w:rsid w:val="00FA3392"/>
    <w:rsid w:val="00FA59EA"/>
    <w:rsid w:val="00FA6E15"/>
    <w:rsid w:val="00FB222A"/>
    <w:rsid w:val="00FB3392"/>
    <w:rsid w:val="00FC3670"/>
    <w:rsid w:val="00FD0D7E"/>
    <w:rsid w:val="00FD6011"/>
    <w:rsid w:val="00FE6593"/>
    <w:rsid w:val="00FF1AA9"/>
    <w:rsid w:val="00FF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5:chartTrackingRefBased/>
  <w15:docId w15:val="{C3FBE802-76A3-4AF4-8246-14EEBDD78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before="120" w:after="120"/>
      <w:jc w:val="both"/>
    </w:pPr>
    <w:rPr>
      <w:rFonts w:ascii="Tahoma" w:hAnsi="Tahoma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tabs>
        <w:tab w:val="left" w:pos="680"/>
      </w:tabs>
      <w:spacing w:before="360" w:after="240"/>
      <w:ind w:left="680" w:hanging="680"/>
      <w:jc w:val="left"/>
      <w:outlineLvl w:val="0"/>
    </w:pPr>
    <w:rPr>
      <w:b/>
      <w:caps/>
      <w:sz w:val="24"/>
      <w:szCs w:val="24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720"/>
      </w:tabs>
      <w:spacing w:before="240" w:after="180"/>
      <w:jc w:val="left"/>
      <w:outlineLvl w:val="1"/>
    </w:pPr>
    <w:rPr>
      <w:rFonts w:cs="Arial"/>
      <w:b/>
      <w:caps/>
      <w:sz w:val="22"/>
      <w:szCs w:val="22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720"/>
      </w:tabs>
      <w:outlineLvl w:val="2"/>
    </w:pPr>
    <w:rPr>
      <w:rFonts w:cs="Arial"/>
      <w:b/>
      <w:bCs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0"/>
      </w:tabs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34DB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/>
      <w:b/>
      <w:i w:val="0"/>
      <w:sz w:val="22"/>
      <w:szCs w:val="22"/>
    </w:rPr>
  </w:style>
  <w:style w:type="character" w:customStyle="1" w:styleId="WW8Num2z0">
    <w:name w:val="WW8Num2z0"/>
    <w:rPr>
      <w:rFonts w:ascii="Symbol" w:eastAsia="Calibri" w:hAnsi="Symbol"/>
    </w:rPr>
  </w:style>
  <w:style w:type="character" w:customStyle="1" w:styleId="WW8Num5z1">
    <w:name w:val="WW8Num5z1"/>
    <w:rPr>
      <w:rFonts w:ascii="Arial" w:hAnsi="Arial" w:cs="Arial"/>
    </w:rPr>
  </w:style>
  <w:style w:type="character" w:customStyle="1" w:styleId="WW8Num6z0">
    <w:name w:val="WW8Num6z0"/>
    <w:rPr>
      <w:rFonts w:ascii="Wingdings" w:hAnsi="Wingdings"/>
      <w:color w:val="808080"/>
      <w:sz w:val="16"/>
      <w:szCs w:val="16"/>
    </w:rPr>
  </w:style>
  <w:style w:type="character" w:customStyle="1" w:styleId="WW8Num13z0">
    <w:name w:val="WW8Num13z0"/>
    <w:rPr>
      <w:rFonts w:ascii="Wingdings" w:hAnsi="Wingdings"/>
      <w:color w:val="808080"/>
      <w:sz w:val="16"/>
      <w:szCs w:val="16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7z0">
    <w:name w:val="WW8Num17z0"/>
    <w:rPr>
      <w:rFonts w:ascii="Symbol" w:eastAsia="Calibri" w:hAnsi="Symbol"/>
    </w:rPr>
  </w:style>
  <w:style w:type="character" w:customStyle="1" w:styleId="WW8Num18z0">
    <w:name w:val="WW8Num18z0"/>
    <w:rPr>
      <w:rFonts w:ascii="Wingdings" w:hAnsi="Wingdings"/>
      <w:color w:val="808080"/>
      <w:sz w:val="16"/>
      <w:szCs w:val="16"/>
    </w:rPr>
  </w:style>
  <w:style w:type="character" w:customStyle="1" w:styleId="WW8Num20z0">
    <w:name w:val="WW8Num20z0"/>
    <w:rPr>
      <w:rFonts w:ascii="Wingdings" w:eastAsia="Calibri" w:hAnsi="Wingdings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ascii="Wingdings" w:hAnsi="Wingdings"/>
      <w:color w:val="808080"/>
      <w:sz w:val="16"/>
      <w:szCs w:val="16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Fuentedeprrafopredeter2">
    <w:name w:val="Fuente de párrafo predeter.2"/>
  </w:style>
  <w:style w:type="character" w:customStyle="1" w:styleId="WW8Num1z2">
    <w:name w:val="WW8Num1z2"/>
    <w:rPr>
      <w:rFonts w:ascii="Tahoma" w:hAnsi="Tahoma"/>
      <w:b/>
      <w:i w:val="0"/>
      <w:sz w:val="20"/>
      <w:szCs w:val="20"/>
    </w:rPr>
  </w:style>
  <w:style w:type="character" w:customStyle="1" w:styleId="WW8Num1z3">
    <w:name w:val="WW8Num1z3"/>
    <w:rPr>
      <w:rFonts w:ascii="Tahoma" w:hAnsi="Tahoma"/>
      <w:b w:val="0"/>
      <w:i w:val="0"/>
      <w:sz w:val="20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Wingdings" w:hAnsi="Wingdings"/>
      <w:color w:val="808080"/>
      <w:sz w:val="16"/>
      <w:szCs w:val="16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Symbol" w:eastAsia="Calibri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Wingdings" w:hAnsi="Wingdings"/>
      <w:color w:val="808080"/>
      <w:sz w:val="16"/>
      <w:szCs w:val="16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Wingdings" w:hAnsi="Wingdings"/>
      <w:color w:val="808080"/>
      <w:sz w:val="16"/>
      <w:szCs w:val="16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9z0">
    <w:name w:val="WW8Num9z0"/>
    <w:rPr>
      <w:rFonts w:ascii="Symbol" w:eastAsia="Calibri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1z0">
    <w:name w:val="WW8Num11z0"/>
    <w:rPr>
      <w:rFonts w:ascii="Symbol" w:eastAsia="Calibri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6z1">
    <w:name w:val="WW8Num16z1"/>
    <w:rPr>
      <w:rFonts w:ascii="Arial" w:eastAsia="Times New Roman" w:hAnsi="Arial" w:cs="Aria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1">
    <w:name w:val="WW8Num19z1"/>
    <w:rPr>
      <w:b/>
    </w:rPr>
  </w:style>
  <w:style w:type="character" w:customStyle="1" w:styleId="WW8Num19z3">
    <w:name w:val="WW8Num19z3"/>
    <w:rPr>
      <w:b w:val="0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3z1">
    <w:name w:val="WW8Num23z1"/>
    <w:rPr>
      <w:rFonts w:ascii="Symbol" w:eastAsia="Calibri" w:hAnsi="Symbol"/>
    </w:rPr>
  </w:style>
  <w:style w:type="character" w:customStyle="1" w:styleId="WW8Num24z0">
    <w:name w:val="WW8Num24z0"/>
    <w:rPr>
      <w:rFonts w:ascii="Wingdings" w:hAnsi="Wingdings"/>
      <w:color w:val="808080"/>
      <w:sz w:val="16"/>
      <w:szCs w:val="16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6z0">
    <w:name w:val="WW8Num26z0"/>
    <w:rPr>
      <w:rFonts w:ascii="Wingdings" w:hAnsi="Wingdings"/>
      <w:color w:val="808080"/>
      <w:sz w:val="16"/>
      <w:szCs w:val="16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7z0">
    <w:name w:val="WW8Num27z0"/>
    <w:rPr>
      <w:rFonts w:ascii="Symbol" w:eastAsia="Calibri" w:hAnsi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8z0">
    <w:name w:val="WW8Num28z0"/>
    <w:rPr>
      <w:rFonts w:ascii="Symbol" w:eastAsia="Calibri" w:hAnsi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29z0">
    <w:name w:val="WW8Num29z0"/>
    <w:rPr>
      <w:rFonts w:ascii="Symbol" w:eastAsia="Calibri" w:hAnsi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Fuentedeprrafopredeter1">
    <w:name w:val="Fuente de párrafo predeter.1"/>
  </w:style>
  <w:style w:type="character" w:customStyle="1" w:styleId="Ttulo1Car">
    <w:name w:val="Título 1 Car"/>
    <w:rPr>
      <w:rFonts w:ascii="Tahoma" w:hAnsi="Tahoma"/>
      <w:b/>
      <w:caps/>
      <w:sz w:val="24"/>
      <w:szCs w:val="24"/>
      <w:lang w:val="es-ES" w:eastAsia="ar-SA" w:bidi="ar-SA"/>
    </w:rPr>
  </w:style>
  <w:style w:type="character" w:customStyle="1" w:styleId="eacep1">
    <w:name w:val="eacep1"/>
    <w:rPr>
      <w:color w:val="000000"/>
    </w:rPr>
  </w:style>
  <w:style w:type="character" w:styleId="Nmerodepgina">
    <w:name w:val="page number"/>
    <w:basedOn w:val="Fuentedeprrafopredeter1"/>
  </w:style>
  <w:style w:type="character" w:styleId="Hipervnculo">
    <w:name w:val="Hyperlink"/>
    <w:rPr>
      <w:color w:val="0000FF"/>
      <w:u w:val="single"/>
    </w:rPr>
  </w:style>
  <w:style w:type="character" w:customStyle="1" w:styleId="EncabezadoCar">
    <w:name w:val="Encabezado Car"/>
    <w:rPr>
      <w:sz w:val="24"/>
      <w:szCs w:val="24"/>
      <w:lang w:val="es-ES"/>
    </w:rPr>
  </w:style>
  <w:style w:type="character" w:customStyle="1" w:styleId="PiedepginaCar">
    <w:name w:val="Pie de página Car"/>
    <w:rPr>
      <w:rFonts w:ascii="Arial" w:hAnsi="Arial" w:cs="Arial"/>
      <w:lang w:val="es-ES"/>
    </w:rPr>
  </w:style>
  <w:style w:type="character" w:customStyle="1" w:styleId="Carcterdenumeracin">
    <w:name w:val="Carácter de numeración"/>
  </w:style>
  <w:style w:type="paragraph" w:customStyle="1" w:styleId="Encabezado2">
    <w:name w:val="Encabezado2"/>
    <w:basedOn w:val="Normal"/>
    <w:next w:val="Textoindependiente"/>
    <w:pPr>
      <w:keepNext/>
      <w:spacing w:before="240"/>
    </w:pPr>
    <w:rPr>
      <w:rFonts w:ascii="Arial" w:eastAsia="DejaVu Sans" w:hAnsi="Arial" w:cs="DejaVu Sans"/>
      <w:sz w:val="28"/>
      <w:szCs w:val="28"/>
    </w:rPr>
  </w:style>
  <w:style w:type="paragraph" w:styleId="Textoindependiente">
    <w:name w:val="Body Text"/>
    <w:basedOn w:val="Normal"/>
    <w:pPr>
      <w:spacing w:before="0"/>
    </w:pPr>
  </w:style>
  <w:style w:type="paragraph" w:styleId="Lista">
    <w:name w:val="List"/>
    <w:basedOn w:val="Textoindependiente"/>
  </w:style>
  <w:style w:type="paragraph" w:customStyle="1" w:styleId="Etiqueta">
    <w:name w:val="Etiqueta"/>
    <w:basedOn w:val="Normal"/>
    <w:pPr>
      <w:suppressLineNumbers/>
    </w:pPr>
    <w:rPr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Encabezado1">
    <w:name w:val="Encabezado1"/>
    <w:basedOn w:val="Normal"/>
    <w:next w:val="Textoindependiente"/>
    <w:pPr>
      <w:keepNext/>
      <w:spacing w:before="240"/>
    </w:pPr>
    <w:rPr>
      <w:rFonts w:ascii="Arial" w:eastAsia="DejaVu Sans" w:hAnsi="Arial" w:cs="DejaVu Sans"/>
      <w:sz w:val="28"/>
      <w:szCs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  <w:spacing w:before="0" w:after="0"/>
      <w:jc w:val="left"/>
    </w:pPr>
    <w:rPr>
      <w:rFonts w:ascii="Times New Roman" w:hAnsi="Times New Roman"/>
      <w:sz w:val="24"/>
      <w:szCs w:val="24"/>
    </w:rPr>
  </w:style>
  <w:style w:type="paragraph" w:styleId="Piedepgina">
    <w:name w:val="footer"/>
    <w:basedOn w:val="Normal"/>
    <w:pPr>
      <w:tabs>
        <w:tab w:val="left" w:pos="1995"/>
      </w:tabs>
      <w:jc w:val="center"/>
    </w:pPr>
    <w:rPr>
      <w:rFonts w:ascii="Arial" w:hAnsi="Arial" w:cs="Arial"/>
    </w:rPr>
  </w:style>
  <w:style w:type="paragraph" w:customStyle="1" w:styleId="Textoindependiente21">
    <w:name w:val="Texto independiente 21"/>
    <w:basedOn w:val="Normal"/>
    <w:pPr>
      <w:spacing w:before="0" w:after="0"/>
    </w:pPr>
    <w:rPr>
      <w:rFonts w:ascii="AlternateGothic2 BT" w:hAnsi="AlternateGothic2 BT"/>
      <w:sz w:val="32"/>
    </w:rPr>
  </w:style>
  <w:style w:type="paragraph" w:styleId="Prrafodelista">
    <w:name w:val="List Paragraph"/>
    <w:basedOn w:val="Normal"/>
    <w:uiPriority w:val="34"/>
    <w:qFormat/>
    <w:pPr>
      <w:ind w:left="708"/>
    </w:pPr>
  </w:style>
  <w:style w:type="paragraph" w:styleId="Sinespaciado">
    <w:name w:val="No Spacing"/>
    <w:qFormat/>
    <w:pPr>
      <w:suppressAutoHyphens/>
      <w:jc w:val="both"/>
    </w:pPr>
    <w:rPr>
      <w:rFonts w:ascii="Arial" w:eastAsia="Arial" w:hAnsi="Arial"/>
      <w:lang w:eastAsia="ar-SA"/>
    </w:rPr>
  </w:style>
  <w:style w:type="paragraph" w:customStyle="1" w:styleId="Contenidodelmarco">
    <w:name w:val="Contenido del marco"/>
    <w:basedOn w:val="Textoindependiente"/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1CD1"/>
    <w:pPr>
      <w:spacing w:before="0" w:after="0"/>
    </w:pPr>
    <w:rPr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71CD1"/>
    <w:rPr>
      <w:rFonts w:ascii="Tahoma" w:hAnsi="Tahoma" w:cs="Tahoma"/>
      <w:sz w:val="16"/>
      <w:szCs w:val="16"/>
      <w:lang w:val="es-ES" w:eastAsia="ar-SA"/>
    </w:rPr>
  </w:style>
  <w:style w:type="table" w:styleId="Tablaconcuadrcula">
    <w:name w:val="Table Grid"/>
    <w:basedOn w:val="Tablanormal"/>
    <w:uiPriority w:val="59"/>
    <w:rsid w:val="00551ED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rsid w:val="00333492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character" w:styleId="nfasis">
    <w:name w:val="Emphasis"/>
    <w:uiPriority w:val="20"/>
    <w:qFormat/>
    <w:rsid w:val="00396F4E"/>
    <w:rPr>
      <w:i/>
      <w:iCs/>
    </w:rPr>
  </w:style>
  <w:style w:type="character" w:styleId="Textoennegrita">
    <w:name w:val="Strong"/>
    <w:uiPriority w:val="22"/>
    <w:qFormat/>
    <w:rsid w:val="00396F4E"/>
    <w:rPr>
      <w:b/>
      <w:bCs/>
    </w:rPr>
  </w:style>
  <w:style w:type="character" w:customStyle="1" w:styleId="Ttulo5Car">
    <w:name w:val="Título 5 Car"/>
    <w:link w:val="Ttulo5"/>
    <w:uiPriority w:val="9"/>
    <w:semiHidden/>
    <w:rsid w:val="00734DBE"/>
    <w:rPr>
      <w:rFonts w:ascii="Calibri" w:eastAsia="Times New Roman" w:hAnsi="Calibri" w:cs="Times New Roman"/>
      <w:b/>
      <w:bCs/>
      <w:i/>
      <w:iCs/>
      <w:sz w:val="26"/>
      <w:szCs w:val="26"/>
      <w:lang w:val="es-ES" w:eastAsia="ar-SA"/>
    </w:rPr>
  </w:style>
  <w:style w:type="character" w:customStyle="1" w:styleId="a">
    <w:name w:val="a"/>
    <w:rsid w:val="005A72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0938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0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0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3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4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9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6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5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5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7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1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gitte.castro1023@gmail.com" TargetMode="External"/><Relationship Id="rId13" Type="http://schemas.openxmlformats.org/officeDocument/2006/relationships/header" Target="header3.xml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B808832-4C29-4EB2-B339-F7D15E382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TABLA DE CONTENIDO</vt:lpstr>
    </vt:vector>
  </TitlesOfParts>
  <Company>SoftPack</Company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TABLA DE CONTENIDO</dc:title>
  <dc:subject/>
  <dc:creator>JORGE ENRIQUE</dc:creator>
  <cp:keywords/>
  <cp:lastModifiedBy>Usuario</cp:lastModifiedBy>
  <cp:revision>3</cp:revision>
  <cp:lastPrinted>2020-03-31T16:06:00Z</cp:lastPrinted>
  <dcterms:created xsi:type="dcterms:W3CDTF">2020-05-08T00:59:00Z</dcterms:created>
  <dcterms:modified xsi:type="dcterms:W3CDTF">2020-05-08T17:49:00Z</dcterms:modified>
</cp:coreProperties>
</file>